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1"/>
        <w:ind w:right="2480"/>
        <w:jc w:val="center"/>
        <w:rPr>
          <w:rFonts w:hint="eastAsia" w:ascii="Times New Roman"/>
          <w:b/>
          <w:sz w:val="36"/>
          <w:lang w:val="en-US" w:eastAsia="zh-CN"/>
        </w:rPr>
      </w:pPr>
      <w:bookmarkStart w:id="0" w:name="_GoBack"/>
      <w:bookmarkEnd w:id="0"/>
    </w:p>
    <w:p>
      <w:pPr>
        <w:spacing w:before="51"/>
        <w:ind w:right="2480"/>
        <w:jc w:val="center"/>
        <w:rPr>
          <w:rFonts w:hint="eastAsia" w:ascii="黑体" w:eastAsia="宋体"/>
          <w:b/>
          <w:sz w:val="52"/>
          <w:lang w:eastAsia="zh-CN"/>
        </w:rPr>
      </w:pPr>
      <w:r>
        <w:rPr>
          <w:rFonts w:hint="eastAsia" w:ascii="黑体" w:eastAsia="黑体"/>
          <w:b/>
          <w:sz w:val="36"/>
        </w:rPr>
        <w:t>XY 2088 series digital pressure transmitter</w:t>
      </w:r>
    </w:p>
    <w:p>
      <w:pPr>
        <w:pStyle w:val="2"/>
        <w:numPr>
          <w:ilvl w:val="0"/>
          <w:numId w:val="1"/>
        </w:numPr>
        <w:tabs>
          <w:tab w:val="left" w:pos="507"/>
        </w:tabs>
        <w:spacing w:before="0" w:after="0" w:line="240" w:lineRule="auto"/>
        <w:ind w:left="506" w:right="0" w:hanging="183"/>
        <w:jc w:val="left"/>
      </w:pPr>
      <w:r>
        <w:rPr>
          <w:color w:val="DE8022"/>
        </w:rPr>
        <w:t>Product overview</w:t>
      </w:r>
    </w:p>
    <w:p>
      <w:pPr>
        <w:pStyle w:val="3"/>
        <w:spacing w:before="151" w:line="235" w:lineRule="auto"/>
        <w:ind w:left="535" w:right="4734" w:firstLine="400"/>
        <w:jc w:val="both"/>
        <w:rPr>
          <w:rFonts w:hint="eastAsia" w:ascii="微软雅黑" w:eastAsia="微软雅黑"/>
        </w:rPr>
      </w:pPr>
      <w:r>
        <w:rPr>
          <w:rFonts w:hint="default" w:ascii="微软雅黑" w:eastAsia="微软雅黑"/>
          <w:lang w:val="en-US" w:eastAsia="zh-CN"/>
        </w:rPr>
        <w:drawing>
          <wp:anchor distT="0" distB="0" distL="0" distR="0" simplePos="0" relativeHeight="251660288" behindDoc="0" locked="0" layoutInCell="1" allowOverlap="1">
            <wp:simplePos x="0" y="0"/>
            <wp:positionH relativeFrom="column">
              <wp:posOffset>4524375</wp:posOffset>
            </wp:positionH>
            <wp:positionV relativeFrom="paragraph">
              <wp:posOffset>7620</wp:posOffset>
            </wp:positionV>
            <wp:extent cx="1959610" cy="4438015"/>
            <wp:effectExtent l="0" t="0" r="2540" b="635"/>
            <wp:wrapNone/>
            <wp:docPr id="1026" name="Image1" descr="O1CN012C79pb1WOMlfTt29W_!!220061148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O1CN012C79pb1WOMlfTt29W_!!2200611482778"/>
                    <pic:cNvPicPr>
                      <a:picLocks noChangeAspect="1"/>
                    </pic:cNvPicPr>
                  </pic:nvPicPr>
                  <pic:blipFill>
                    <a:blip r:embed="rId8" cstate="print"/>
                    <a:srcRect/>
                    <a:stretch>
                      <a:fillRect/>
                    </a:stretch>
                  </pic:blipFill>
                  <pic:spPr>
                    <a:xfrm>
                      <a:off x="0" y="0"/>
                      <a:ext cx="1959610" cy="4438015"/>
                    </a:xfrm>
                    <a:prstGeom prst="rect">
                      <a:avLst/>
                    </a:prstGeom>
                    <a:ln>
                      <a:noFill/>
                    </a:ln>
                  </pic:spPr>
                </pic:pic>
              </a:graphicData>
            </a:graphic>
          </wp:anchor>
        </w:drawing>
      </w:r>
      <w:r>
        <w:rPr>
          <w:rFonts w:hint="eastAsia" w:ascii="微软雅黑" w:eastAsia="微软雅黑"/>
        </w:rPr>
        <w:t>The XY2088 series universal digital display pressure transmitter uses a silicon pressure sensor with a stainless steel isolation film as the signal measurement element, compensating the transmitter for zero points and temperature performance in a wide temperature range using a dedicated IC circuit.</w:t>
      </w:r>
    </w:p>
    <w:p>
      <w:pPr>
        <w:pStyle w:val="3"/>
        <w:spacing w:line="235" w:lineRule="auto"/>
        <w:ind w:left="535" w:right="5087" w:firstLine="400"/>
        <w:rPr>
          <w:rFonts w:hint="eastAsia" w:ascii="微软雅黑" w:eastAsia="微软雅黑"/>
          <w:lang w:eastAsia="zh-CN"/>
        </w:rPr>
      </w:pPr>
      <w:r>
        <w:rPr>
          <w:rFonts w:hint="eastAsia" w:ascii="微软雅黑" w:eastAsia="微软雅黑"/>
        </w:rPr>
        <w:t>The product is applied to field pressure measurement in industrial processes like petroleum, chemicals, metallurgy, electricity and hydrology.</w:t>
      </w:r>
    </w:p>
    <w:p>
      <w:pPr>
        <w:pStyle w:val="3"/>
        <w:spacing w:before="7"/>
        <w:rPr>
          <w:rFonts w:ascii="微软雅黑"/>
          <w:sz w:val="21"/>
        </w:rPr>
      </w:pPr>
    </w:p>
    <w:p>
      <w:pPr>
        <w:pStyle w:val="2"/>
        <w:numPr>
          <w:ilvl w:val="1"/>
          <w:numId w:val="1"/>
        </w:numPr>
        <w:tabs>
          <w:tab w:val="left" w:pos="598"/>
        </w:tabs>
        <w:spacing w:before="0" w:after="0" w:line="240" w:lineRule="auto"/>
        <w:ind w:left="597" w:right="0" w:hanging="183"/>
        <w:jc w:val="left"/>
      </w:pPr>
      <w:r>
        <w:rPr>
          <w:color w:val="DE8022"/>
        </w:rPr>
        <w:t>Product characteristics</w:t>
      </w:r>
    </w:p>
    <w:p>
      <w:pPr>
        <w:pStyle w:val="6"/>
        <w:numPr>
          <w:ilvl w:val="2"/>
          <w:numId w:val="1"/>
        </w:numPr>
        <w:tabs>
          <w:tab w:val="left" w:pos="682"/>
        </w:tabs>
        <w:spacing w:before="146" w:after="0" w:line="364" w:lineRule="exact"/>
        <w:ind w:left="681" w:right="0" w:hanging="147"/>
        <w:jc w:val="left"/>
        <w:rPr>
          <w:sz w:val="20"/>
        </w:rPr>
      </w:pPr>
      <w:r>
        <w:rPr>
          <w:sz w:val="20"/>
        </w:rPr>
        <w:t>Scale Range-0.1MPa┅0MPa~0.01MPa┅ 100MPa</w:t>
      </w:r>
    </w:p>
    <w:p>
      <w:pPr>
        <w:pStyle w:val="6"/>
        <w:numPr>
          <w:ilvl w:val="2"/>
          <w:numId w:val="1"/>
        </w:numPr>
        <w:tabs>
          <w:tab w:val="left" w:pos="682"/>
        </w:tabs>
        <w:spacing w:before="0" w:after="0" w:line="360" w:lineRule="exact"/>
        <w:ind w:left="681" w:right="0" w:hanging="147"/>
        <w:jc w:val="left"/>
        <w:rPr>
          <w:sz w:val="20"/>
        </w:rPr>
      </w:pPr>
      <w:r>
        <w:rPr>
          <w:sz w:val="20"/>
        </w:rPr>
        <w:t>With the display, display the pressure value in real time</w:t>
      </w:r>
    </w:p>
    <w:p>
      <w:pPr>
        <w:pStyle w:val="6"/>
        <w:numPr>
          <w:ilvl w:val="2"/>
          <w:numId w:val="1"/>
        </w:numPr>
        <w:tabs>
          <w:tab w:val="left" w:pos="682"/>
        </w:tabs>
        <w:spacing w:before="0" w:after="0" w:line="360" w:lineRule="exact"/>
        <w:ind w:left="681" w:right="0" w:hanging="147"/>
        <w:jc w:val="left"/>
        <w:rPr>
          <w:sz w:val="20"/>
        </w:rPr>
      </w:pPr>
      <w:r>
        <w:rPr>
          <w:sz w:val="20"/>
        </w:rPr>
        <w:t>Zero point and full range debugging is convenient</w:t>
      </w:r>
    </w:p>
    <w:p>
      <w:pPr>
        <w:pStyle w:val="6"/>
        <w:numPr>
          <w:ilvl w:val="2"/>
          <w:numId w:val="1"/>
        </w:numPr>
        <w:tabs>
          <w:tab w:val="left" w:pos="682"/>
        </w:tabs>
        <w:spacing w:before="0" w:after="0" w:line="360" w:lineRule="exact"/>
        <w:ind w:left="681" w:right="0" w:hanging="147"/>
        <w:jc w:val="left"/>
        <w:rPr>
          <w:sz w:val="20"/>
        </w:rPr>
      </w:pPr>
      <w:r>
        <w:rPr>
          <w:sz w:val="20"/>
        </w:rPr>
        <w:t>Reverse polar protection and flow-limiting protection</w:t>
      </w:r>
    </w:p>
    <w:p>
      <w:pPr>
        <w:pStyle w:val="6"/>
        <w:numPr>
          <w:ilvl w:val="2"/>
          <w:numId w:val="1"/>
        </w:numPr>
        <w:tabs>
          <w:tab w:val="left" w:pos="682"/>
        </w:tabs>
        <w:spacing w:before="0" w:after="0" w:line="360" w:lineRule="exact"/>
        <w:ind w:left="681" w:right="0" w:hanging="147"/>
        <w:jc w:val="left"/>
        <w:rPr>
          <w:sz w:val="20"/>
        </w:rPr>
      </w:pPr>
      <w:r>
        <w:rPr>
          <w:sz w:val="20"/>
        </w:rPr>
        <w:t>Resistance to lightning strike and pressure resistance to the impact</w:t>
      </w:r>
    </w:p>
    <w:p>
      <w:pPr>
        <w:pStyle w:val="6"/>
        <w:numPr>
          <w:ilvl w:val="2"/>
          <w:numId w:val="1"/>
        </w:numPr>
        <w:tabs>
          <w:tab w:val="left" w:pos="682"/>
        </w:tabs>
        <w:spacing w:before="0" w:after="0" w:line="364" w:lineRule="exact"/>
        <w:ind w:left="681" w:right="0" w:hanging="147"/>
        <w:jc w:val="left"/>
        <w:rPr>
          <w:sz w:val="20"/>
        </w:rPr>
      </w:pPr>
      <w:r>
        <w:rPr>
          <w:sz w:val="20"/>
        </w:rPr>
        <w:t>High accuracy, high stability, and high reliability</w:t>
      </w:r>
    </w:p>
    <w:p>
      <w:pPr>
        <w:pStyle w:val="3"/>
        <w:rPr>
          <w:rFonts w:ascii="微软雅黑"/>
          <w:sz w:val="30"/>
        </w:rPr>
      </w:pPr>
    </w:p>
    <w:p>
      <w:pPr>
        <w:pStyle w:val="2"/>
        <w:numPr>
          <w:ilvl w:val="0"/>
          <w:numId w:val="2"/>
        </w:numPr>
        <w:tabs>
          <w:tab w:val="left" w:pos="718"/>
        </w:tabs>
        <w:spacing w:before="0" w:after="0" w:line="240" w:lineRule="auto"/>
        <w:ind w:left="717" w:right="0" w:hanging="183"/>
        <w:jc w:val="left"/>
      </w:pPr>
      <w:r>
        <w:rPr>
          <w:color w:val="DE8022"/>
        </w:rPr>
        <w:t>Application field</w:t>
      </w:r>
    </w:p>
    <w:p>
      <w:pPr>
        <w:pStyle w:val="6"/>
        <w:numPr>
          <w:ilvl w:val="2"/>
          <w:numId w:val="1"/>
        </w:numPr>
        <w:tabs>
          <w:tab w:val="left" w:pos="682"/>
        </w:tabs>
        <w:spacing w:before="146" w:after="0" w:line="364" w:lineRule="exact"/>
        <w:ind w:left="681" w:right="0" w:hanging="147"/>
        <w:jc w:val="left"/>
        <w:rPr>
          <w:sz w:val="20"/>
        </w:rPr>
      </w:pPr>
      <w:r>
        <w:rPr>
          <w:sz w:val="20"/>
        </w:rPr>
        <w:t>Industrial process control</w:t>
      </w:r>
    </w:p>
    <w:p>
      <w:pPr>
        <w:pStyle w:val="6"/>
        <w:numPr>
          <w:ilvl w:val="2"/>
          <w:numId w:val="1"/>
        </w:numPr>
        <w:tabs>
          <w:tab w:val="left" w:pos="682"/>
        </w:tabs>
        <w:spacing w:before="0" w:after="0" w:line="360" w:lineRule="exact"/>
        <w:ind w:left="681" w:right="0" w:hanging="147"/>
        <w:jc w:val="left"/>
        <w:rPr>
          <w:sz w:val="20"/>
        </w:rPr>
      </w:pPr>
      <w:r>
        <w:rPr>
          <w:sz w:val="20"/>
        </w:rPr>
        <w:t>Hydraulic measurement</w:t>
      </w:r>
    </w:p>
    <w:p>
      <w:pPr>
        <w:pStyle w:val="6"/>
        <w:numPr>
          <w:ilvl w:val="2"/>
          <w:numId w:val="1"/>
        </w:numPr>
        <w:tabs>
          <w:tab w:val="left" w:pos="682"/>
        </w:tabs>
        <w:spacing w:before="0" w:after="0" w:line="364" w:lineRule="exact"/>
        <w:ind w:left="681" w:right="0" w:hanging="147"/>
        <w:jc w:val="left"/>
        <w:rPr>
          <w:sz w:val="20"/>
        </w:rPr>
      </w:pPr>
      <w:r>
        <w:rPr>
          <w:sz w:val="20"/>
        </w:rPr>
        <w:t>Pressure measurements for various harsh environments</w:t>
      </w:r>
    </w:p>
    <w:p>
      <w:pPr>
        <w:pStyle w:val="3"/>
        <w:rPr>
          <w:rFonts w:ascii="微软雅黑"/>
          <w:sz w:val="30"/>
        </w:rPr>
      </w:pPr>
    </w:p>
    <w:p>
      <w:pPr>
        <w:pStyle w:val="2"/>
        <w:numPr>
          <w:ilvl w:val="0"/>
          <w:numId w:val="2"/>
        </w:numPr>
        <w:tabs>
          <w:tab w:val="left" w:pos="718"/>
        </w:tabs>
        <w:spacing w:before="0" w:after="0" w:line="240" w:lineRule="auto"/>
        <w:ind w:left="717" w:right="0" w:hanging="183"/>
        <w:jc w:val="left"/>
      </w:pPr>
      <w:r>
        <w:rPr>
          <w:color w:val="DE8022"/>
        </w:rPr>
        <w:t>Appearance structure: (unit: mm)</w:t>
      </w:r>
    </w:p>
    <w:p>
      <w:pPr>
        <w:spacing w:after="0" w:line="240" w:lineRule="auto"/>
        <w:jc w:val="left"/>
        <w:sectPr>
          <w:headerReference r:id="rId5" w:type="default"/>
          <w:footerReference r:id="rId6" w:type="default"/>
          <w:type w:val="continuous"/>
          <w:pgSz w:w="11910" w:h="16840"/>
          <w:pgMar w:top="1460" w:right="680" w:bottom="1280" w:left="600" w:header="850" w:footer="1099" w:gutter="0"/>
          <w:pgNumType w:start="1"/>
          <w:cols w:space="720" w:num="1"/>
        </w:sectPr>
      </w:pPr>
    </w:p>
    <w:p>
      <w:pPr>
        <w:pStyle w:val="6"/>
        <w:numPr>
          <w:ilvl w:val="0"/>
          <w:numId w:val="3"/>
        </w:numPr>
        <w:tabs>
          <w:tab w:val="left" w:pos="298"/>
        </w:tabs>
        <w:spacing w:before="86" w:after="0" w:line="240" w:lineRule="auto"/>
        <w:ind w:left="297" w:right="0" w:hanging="183"/>
        <w:jc w:val="left"/>
        <w:rPr>
          <w:rFonts w:hint="eastAsia" w:ascii="黑体" w:hAnsi="黑体" w:eastAsia="黑体"/>
          <w:sz w:val="30"/>
        </w:rPr>
      </w:pPr>
      <w:r>
        <w:rPr>
          <w:rFonts w:hint="eastAsia" w:ascii="黑体" w:hAnsi="黑体" w:eastAsia="黑体"/>
          <w:color w:val="DE8022"/>
          <w:sz w:val="30"/>
        </w:rPr>
        <w:t>Technical parameters</w:t>
      </w: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r>
        <w:drawing>
          <wp:anchor distT="0" distB="0" distL="0" distR="0" simplePos="0" relativeHeight="251660288" behindDoc="0" locked="0" layoutInCell="1" allowOverlap="1">
            <wp:simplePos x="0" y="0"/>
            <wp:positionH relativeFrom="page">
              <wp:posOffset>2174875</wp:posOffset>
            </wp:positionH>
            <wp:positionV relativeFrom="paragraph">
              <wp:posOffset>292100</wp:posOffset>
            </wp:positionV>
            <wp:extent cx="2807335" cy="2005330"/>
            <wp:effectExtent l="0" t="0" r="0" b="0"/>
            <wp:wrapNone/>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pic:cNvPicPr>
                      <a:picLocks noChangeAspect="1"/>
                    </pic:cNvPicPr>
                  </pic:nvPicPr>
                  <pic:blipFill>
                    <a:blip r:embed="rId9" cstate="print"/>
                    <a:srcRect/>
                    <a:stretch>
                      <a:fillRect/>
                    </a:stretch>
                  </pic:blipFill>
                  <pic:spPr>
                    <a:xfrm>
                      <a:off x="0" y="0"/>
                      <a:ext cx="2807335" cy="2005329"/>
                    </a:xfrm>
                    <a:prstGeom prst="rect">
                      <a:avLst/>
                    </a:prstGeom>
                    <a:ln>
                      <a:noFill/>
                    </a:ln>
                  </pic:spPr>
                </pic:pic>
              </a:graphicData>
            </a:graphic>
          </wp:anchor>
        </w:drawing>
      </w: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6"/>
        <w:numPr>
          <w:ilvl w:val="0"/>
          <w:numId w:val="0"/>
        </w:numPr>
        <w:tabs>
          <w:tab w:val="left" w:pos="298"/>
        </w:tabs>
        <w:spacing w:before="86" w:after="0" w:line="240" w:lineRule="auto"/>
        <w:ind w:left="114" w:leftChars="0" w:right="0" w:rightChars="0"/>
        <w:jc w:val="left"/>
        <w:rPr>
          <w:rFonts w:hint="eastAsia" w:ascii="黑体" w:hAnsi="黑体" w:eastAsia="黑体"/>
          <w:color w:val="DE8022"/>
          <w:sz w:val="30"/>
        </w:rPr>
      </w:pPr>
    </w:p>
    <w:p>
      <w:pPr>
        <w:pStyle w:val="3"/>
        <w:spacing w:before="7"/>
        <w:rPr>
          <w:rFonts w:ascii="黑体"/>
          <w:sz w:val="9"/>
        </w:rPr>
      </w:pPr>
    </w:p>
    <w:tbl>
      <w:tblPr>
        <w:tblStyle w:val="4"/>
        <w:tblW w:w="9756" w:type="dxa"/>
        <w:tblInd w:w="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2"/>
        <w:gridCol w:w="1980"/>
        <w:gridCol w:w="1152"/>
        <w:gridCol w:w="967"/>
        <w:gridCol w:w="2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756" w:type="dxa"/>
            <w:gridSpan w:val="5"/>
            <w:shd w:val="clear" w:color="auto" w:fill="92D050"/>
          </w:tcPr>
          <w:p>
            <w:pPr>
              <w:pStyle w:val="7"/>
              <w:ind w:left="4459" w:right="4447"/>
              <w:rPr>
                <w:sz w:val="20"/>
              </w:rPr>
            </w:pPr>
            <w:r>
              <w:rPr>
                <w:sz w:val="20"/>
              </w:rPr>
              <w:t>Pressure parameters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Scales</w:t>
            </w:r>
          </w:p>
        </w:tc>
        <w:tc>
          <w:tcPr>
            <w:tcW w:w="6564" w:type="dxa"/>
            <w:gridSpan w:val="4"/>
            <w:shd w:val="clear" w:color="auto" w:fill="FFFFCC"/>
          </w:tcPr>
          <w:p>
            <w:pPr>
              <w:pStyle w:val="7"/>
              <w:ind w:left="1713"/>
              <w:jc w:val="left"/>
              <w:rPr>
                <w:rFonts w:ascii="Times New Roman" w:hAnsi="Times New Roman"/>
                <w:sz w:val="20"/>
              </w:rPr>
            </w:pPr>
            <w:r>
              <w:rPr>
                <w:rFonts w:ascii="Times New Roman" w:hAnsi="Times New Roman"/>
                <w:sz w:val="20"/>
              </w:rPr>
              <w:t>-0.1MPa ┅0MPa~0.01 MPa ┅100MPa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overload</w:t>
            </w:r>
          </w:p>
        </w:tc>
        <w:tc>
          <w:tcPr>
            <w:tcW w:w="6564" w:type="dxa"/>
            <w:gridSpan w:val="4"/>
            <w:shd w:val="clear" w:color="auto" w:fill="FFFFCC"/>
          </w:tcPr>
          <w:p>
            <w:pPr>
              <w:pStyle w:val="7"/>
              <w:ind w:left="1951"/>
              <w:jc w:val="left"/>
              <w:rPr>
                <w:rFonts w:ascii="Times New Roman" w:eastAsia="Times New Roman"/>
                <w:sz w:val="20"/>
              </w:rPr>
            </w:pPr>
            <w:r>
              <w:rPr>
                <w:rFonts w:ascii="Times New Roman" w:eastAsia="Times New Roman"/>
                <w:sz w:val="20"/>
              </w:rPr>
              <w:t>Minimum take of 2 x full range or 110MPa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192" w:type="dxa"/>
            <w:shd w:val="clear" w:color="auto" w:fill="FFFFCC"/>
          </w:tcPr>
          <w:p>
            <w:pPr>
              <w:pStyle w:val="7"/>
              <w:spacing w:before="28"/>
              <w:ind w:left="975" w:right="965"/>
              <w:rPr>
                <w:sz w:val="20"/>
              </w:rPr>
            </w:pPr>
            <w:r>
              <w:rPr>
                <w:sz w:val="20"/>
              </w:rPr>
              <w:t>Pressure type</w:t>
            </w:r>
          </w:p>
        </w:tc>
        <w:tc>
          <w:tcPr>
            <w:tcW w:w="6564" w:type="dxa"/>
            <w:gridSpan w:val="4"/>
            <w:shd w:val="clear" w:color="auto" w:fill="FFFFCC"/>
          </w:tcPr>
          <w:p>
            <w:pPr>
              <w:pStyle w:val="7"/>
              <w:spacing w:before="28"/>
              <w:ind w:left="2045" w:right="2037"/>
              <w:rPr>
                <w:sz w:val="20"/>
              </w:rPr>
            </w:pPr>
            <w:r>
              <w:rPr>
                <w:sz w:val="20"/>
              </w:rPr>
              <w:t>Table pressure, isolation pressure and sealing table pressure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756" w:type="dxa"/>
            <w:gridSpan w:val="5"/>
            <w:shd w:val="clear" w:color="auto" w:fill="92D050"/>
          </w:tcPr>
          <w:p>
            <w:pPr>
              <w:pStyle w:val="7"/>
              <w:ind w:left="4459" w:right="4447"/>
              <w:rPr>
                <w:sz w:val="20"/>
              </w:rPr>
            </w:pPr>
            <w:r>
              <w:rPr>
                <w:sz w:val="20"/>
              </w:rPr>
              <w:t>Electrical parameters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Power supply</w:t>
            </w:r>
          </w:p>
        </w:tc>
        <w:tc>
          <w:tcPr>
            <w:tcW w:w="6564" w:type="dxa"/>
            <w:gridSpan w:val="4"/>
            <w:shd w:val="clear" w:color="auto" w:fill="FFFFCC"/>
          </w:tcPr>
          <w:p>
            <w:pPr>
              <w:pStyle w:val="7"/>
              <w:spacing w:before="38"/>
              <w:ind w:left="2045" w:right="2035"/>
              <w:rPr>
                <w:rFonts w:hint="default" w:ascii="Times New Roman" w:eastAsia="宋体"/>
                <w:sz w:val="20"/>
                <w:lang w:val="en-US" w:eastAsia="zh-CN"/>
              </w:rPr>
            </w:pPr>
            <w:r>
              <w:rPr>
                <w:rFonts w:ascii="Times New Roman"/>
                <w:sz w:val="20"/>
              </w:rPr>
              <w:t>The 12~32V DC /3.6V battery is powered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jc w:val="center"/>
              <w:rPr>
                <w:sz w:val="20"/>
              </w:rPr>
            </w:pPr>
          </w:p>
          <w:p>
            <w:pPr>
              <w:pStyle w:val="7"/>
              <w:ind w:left="975" w:right="965"/>
              <w:jc w:val="center"/>
              <w:rPr>
                <w:sz w:val="20"/>
              </w:rPr>
            </w:pPr>
          </w:p>
          <w:p>
            <w:pPr>
              <w:pStyle w:val="7"/>
              <w:ind w:left="975" w:right="965"/>
              <w:jc w:val="center"/>
              <w:rPr>
                <w:sz w:val="20"/>
              </w:rPr>
            </w:pPr>
          </w:p>
          <w:p>
            <w:pPr>
              <w:pStyle w:val="7"/>
              <w:ind w:left="975" w:right="965"/>
              <w:jc w:val="center"/>
              <w:rPr>
                <w:sz w:val="20"/>
              </w:rPr>
            </w:pPr>
            <w:r>
              <w:rPr>
                <w:sz w:val="20"/>
              </w:rPr>
              <w:t>Output signal</w:t>
            </w:r>
          </w:p>
        </w:tc>
        <w:tc>
          <w:tcPr>
            <w:tcW w:w="6564" w:type="dxa"/>
            <w:gridSpan w:val="4"/>
            <w:shd w:val="clear" w:color="auto" w:fill="FFFFCC"/>
          </w:tcPr>
          <w:p>
            <w:pPr>
              <w:pStyle w:val="7"/>
              <w:ind w:right="2040" w:firstLine="2000" w:firstLineChars="1000"/>
              <w:jc w:val="both"/>
              <w:rPr>
                <w:rFonts w:hint="eastAsia"/>
                <w:sz w:val="20"/>
                <w:lang w:val="en-US" w:eastAsia="zh-CN"/>
              </w:rPr>
            </w:pPr>
            <w:r>
              <w:rPr>
                <w:rFonts w:ascii="Times New Roman" w:eastAsia="Times New Roman"/>
                <w:sz w:val="20"/>
              </w:rPr>
              <w:t>4mA ~20mA DC (2-wire system)</w:t>
            </w:r>
          </w:p>
          <w:p>
            <w:pPr>
              <w:pStyle w:val="7"/>
              <w:ind w:left="2045" w:right="2040"/>
              <w:rPr>
                <w:rFonts w:hint="eastAsia"/>
                <w:sz w:val="20"/>
                <w:lang w:val="en-US" w:eastAsia="zh-CN"/>
              </w:rPr>
            </w:pPr>
            <w:r>
              <w:rPr>
                <w:rFonts w:hint="eastAsia"/>
                <w:sz w:val="20"/>
                <w:lang w:val="en-US" w:eastAsia="zh-CN"/>
              </w:rPr>
              <w:t>0-5V/10V(three-line system)</w:t>
            </w:r>
          </w:p>
          <w:p>
            <w:pPr>
              <w:pStyle w:val="7"/>
              <w:ind w:left="2045" w:right="2040"/>
              <w:rPr>
                <w:rFonts w:hint="eastAsia"/>
                <w:sz w:val="20"/>
                <w:lang w:val="en-US" w:eastAsia="zh-CN"/>
              </w:rPr>
            </w:pPr>
            <w:r>
              <w:rPr>
                <w:rFonts w:hint="eastAsia"/>
                <w:sz w:val="20"/>
                <w:lang w:val="en-US" w:eastAsia="zh-CN"/>
              </w:rPr>
              <w:t>0-10mA/20mA(three-line system)</w:t>
            </w:r>
          </w:p>
          <w:p>
            <w:pPr>
              <w:pStyle w:val="7"/>
              <w:ind w:right="2040" w:firstLine="1600" w:firstLineChars="800"/>
              <w:jc w:val="both"/>
              <w:rPr>
                <w:rFonts w:hint="eastAsia"/>
                <w:sz w:val="20"/>
                <w:lang w:val="en-US" w:eastAsia="zh-CN"/>
              </w:rPr>
            </w:pPr>
            <w:r>
              <w:rPr>
                <w:rFonts w:hint="eastAsia"/>
                <w:sz w:val="20"/>
                <w:lang w:val="en-US" w:eastAsia="zh-CN"/>
              </w:rPr>
              <w:t>RS485modbusRTU protocol (four-line system)</w:t>
            </w:r>
          </w:p>
          <w:p>
            <w:pPr>
              <w:pStyle w:val="7"/>
              <w:ind w:right="2040" w:firstLine="1600" w:firstLineChars="800"/>
              <w:jc w:val="both"/>
              <w:rPr>
                <w:rFonts w:hint="eastAsia"/>
                <w:sz w:val="20"/>
                <w:lang w:val="en-US" w:eastAsia="zh-CN"/>
              </w:rPr>
            </w:pPr>
            <w:r>
              <w:rPr>
                <w:rFonts w:hint="eastAsia"/>
                <w:sz w:val="20"/>
                <w:lang w:val="en-US" w:eastAsia="zh-CN"/>
              </w:rPr>
              <w:t>Battery supply band display (no remote transmission signal)</w:t>
            </w:r>
          </w:p>
          <w:p>
            <w:pPr>
              <w:pStyle w:val="7"/>
              <w:ind w:right="2040" w:firstLine="2400" w:firstLineChars="1200"/>
              <w:jc w:val="both"/>
              <w:rPr>
                <w:rFonts w:hint="default"/>
                <w:sz w:val="20"/>
                <w:lang w:val="en-US" w:eastAsia="zh-CN"/>
              </w:rPr>
            </w:pPr>
            <w:r>
              <w:rPr>
                <w:rFonts w:hint="eastAsia"/>
                <w:sz w:val="20"/>
                <w:lang w:val="en-US" w:eastAsia="zh-CN"/>
              </w:rPr>
              <w:t>Battery power supply band shows +RS485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Load resistance</w:t>
            </w:r>
          </w:p>
        </w:tc>
        <w:tc>
          <w:tcPr>
            <w:tcW w:w="6564" w:type="dxa"/>
            <w:gridSpan w:val="4"/>
            <w:shd w:val="clear" w:color="auto" w:fill="FFFFCC"/>
          </w:tcPr>
          <w:p>
            <w:pPr>
              <w:pStyle w:val="7"/>
              <w:ind w:left="2045" w:right="2038"/>
              <w:rPr>
                <w:sz w:val="20"/>
              </w:rPr>
            </w:pPr>
            <w:r>
              <w:rPr>
                <w:rFonts w:ascii="Times New Roman" w:hAnsi="Times New Roman" w:eastAsia="Times New Roman"/>
                <w:sz w:val="20"/>
              </w:rPr>
              <w:t>≤（U-12）/0.02Ω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756" w:type="dxa"/>
            <w:gridSpan w:val="5"/>
            <w:shd w:val="clear" w:color="auto" w:fill="92D050"/>
          </w:tcPr>
          <w:p>
            <w:pPr>
              <w:pStyle w:val="7"/>
              <w:ind w:left="4459" w:right="4447"/>
              <w:rPr>
                <w:sz w:val="20"/>
              </w:rPr>
            </w:pPr>
            <w:r>
              <w:rPr>
                <w:sz w:val="20"/>
              </w:rPr>
              <w:t>Structural parameters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192" w:type="dxa"/>
            <w:shd w:val="clear" w:color="auto" w:fill="FFFFCC"/>
          </w:tcPr>
          <w:p>
            <w:pPr>
              <w:pStyle w:val="7"/>
              <w:spacing w:before="27"/>
              <w:ind w:left="975" w:right="965"/>
              <w:rPr>
                <w:sz w:val="20"/>
              </w:rPr>
            </w:pPr>
            <w:r>
              <w:rPr>
                <w:sz w:val="20"/>
              </w:rPr>
              <w:t>Shell</w:t>
            </w:r>
          </w:p>
        </w:tc>
        <w:tc>
          <w:tcPr>
            <w:tcW w:w="6564" w:type="dxa"/>
            <w:gridSpan w:val="4"/>
            <w:shd w:val="clear" w:color="auto" w:fill="FFFFCC"/>
          </w:tcPr>
          <w:p>
            <w:pPr>
              <w:pStyle w:val="7"/>
              <w:spacing w:before="27"/>
              <w:ind w:left="2045" w:right="2040"/>
              <w:rPr>
                <w:sz w:val="20"/>
              </w:rPr>
            </w:pPr>
            <w:r>
              <w:rPr>
                <w:sz w:val="20"/>
              </w:rPr>
              <w:t>Explosion-proof cast aluminum shell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7" w:right="965"/>
              <w:rPr>
                <w:sz w:val="20"/>
              </w:rPr>
            </w:pPr>
            <w:r>
              <w:rPr>
                <w:sz w:val="20"/>
              </w:rPr>
              <w:t>Sensor</w:t>
            </w:r>
          </w:p>
        </w:tc>
        <w:tc>
          <w:tcPr>
            <w:tcW w:w="6564" w:type="dxa"/>
            <w:gridSpan w:val="4"/>
            <w:shd w:val="clear" w:color="auto" w:fill="FFFFCC"/>
          </w:tcPr>
          <w:p>
            <w:pPr>
              <w:pStyle w:val="7"/>
              <w:ind w:left="2045" w:right="2038"/>
              <w:rPr>
                <w:sz w:val="20"/>
              </w:rPr>
            </w:pPr>
            <w:r>
              <w:rPr>
                <w:rFonts w:ascii="Times New Roman" w:eastAsia="Times New Roman"/>
                <w:sz w:val="20"/>
              </w:rPr>
              <w:t>316L stainless steel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7" w:right="965"/>
              <w:rPr>
                <w:sz w:val="20"/>
              </w:rPr>
            </w:pPr>
            <w:r>
              <w:rPr>
                <w:sz w:val="20"/>
              </w:rPr>
              <w:t>Seal ring</w:t>
            </w:r>
          </w:p>
        </w:tc>
        <w:tc>
          <w:tcPr>
            <w:tcW w:w="6564" w:type="dxa"/>
            <w:gridSpan w:val="4"/>
            <w:shd w:val="clear" w:color="auto" w:fill="FFFFCC"/>
          </w:tcPr>
          <w:p>
            <w:pPr>
              <w:pStyle w:val="7"/>
              <w:ind w:left="2045" w:right="2040"/>
              <w:rPr>
                <w:sz w:val="20"/>
              </w:rPr>
            </w:pPr>
            <w:r>
              <w:rPr>
                <w:sz w:val="20"/>
              </w:rPr>
              <w:t>Fluorized rubber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Level of protection</w:t>
            </w:r>
          </w:p>
        </w:tc>
        <w:tc>
          <w:tcPr>
            <w:tcW w:w="6564" w:type="dxa"/>
            <w:gridSpan w:val="4"/>
            <w:shd w:val="clear" w:color="auto" w:fill="FFFFCC"/>
          </w:tcPr>
          <w:p>
            <w:pPr>
              <w:pStyle w:val="7"/>
              <w:spacing w:before="38"/>
              <w:ind w:left="2045" w:right="2034"/>
              <w:rPr>
                <w:rFonts w:ascii="Times New Roman"/>
                <w:sz w:val="20"/>
              </w:rPr>
            </w:pPr>
            <w:r>
              <w:rPr>
                <w:rFonts w:ascii="Times New Roman"/>
                <w:sz w:val="20"/>
              </w:rPr>
              <w:t>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756" w:type="dxa"/>
            <w:gridSpan w:val="5"/>
            <w:shd w:val="clear" w:color="auto" w:fill="92D050"/>
          </w:tcPr>
          <w:p>
            <w:pPr>
              <w:pStyle w:val="7"/>
              <w:ind w:left="4459" w:right="4447"/>
              <w:rPr>
                <w:sz w:val="20"/>
              </w:rPr>
            </w:pPr>
            <w:r>
              <w:rPr>
                <w:sz w:val="20"/>
              </w:rPr>
              <w:t>Environmental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Medium applicability</w:t>
            </w:r>
          </w:p>
        </w:tc>
        <w:tc>
          <w:tcPr>
            <w:tcW w:w="6564" w:type="dxa"/>
            <w:gridSpan w:val="4"/>
            <w:shd w:val="clear" w:color="auto" w:fill="FFFFCC"/>
          </w:tcPr>
          <w:p>
            <w:pPr>
              <w:pStyle w:val="7"/>
              <w:ind w:left="1420"/>
              <w:jc w:val="left"/>
              <w:rPr>
                <w:sz w:val="20"/>
              </w:rPr>
            </w:pPr>
            <w:r>
              <w:rPr>
                <w:sz w:val="20"/>
              </w:rPr>
              <w:t>No corrosion free fluids to 316L stainless steel and fluorinated rubber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192" w:type="dxa"/>
            <w:shd w:val="clear" w:color="auto" w:fill="FFFFCC"/>
          </w:tcPr>
          <w:p>
            <w:pPr>
              <w:pStyle w:val="7"/>
              <w:spacing w:before="27"/>
              <w:ind w:left="975" w:right="965"/>
              <w:rPr>
                <w:sz w:val="20"/>
              </w:rPr>
            </w:pPr>
            <w:r>
              <w:rPr>
                <w:sz w:val="20"/>
              </w:rPr>
              <w:t>Compensation temperature</w:t>
            </w:r>
          </w:p>
        </w:tc>
        <w:tc>
          <w:tcPr>
            <w:tcW w:w="6564" w:type="dxa"/>
            <w:gridSpan w:val="4"/>
            <w:shd w:val="clear" w:color="auto" w:fill="FFFFCC"/>
          </w:tcPr>
          <w:p>
            <w:pPr>
              <w:pStyle w:val="7"/>
              <w:spacing w:before="27"/>
              <w:ind w:left="2045" w:right="2038"/>
              <w:rPr>
                <w:sz w:val="20"/>
              </w:rPr>
            </w:pPr>
            <w:r>
              <w:rPr>
                <w:rFonts w:ascii="Times New Roman" w:hAnsi="Times New Roman" w:eastAsia="Times New Roman"/>
                <w:sz w:val="20"/>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Media temperature</w:t>
            </w:r>
          </w:p>
        </w:tc>
        <w:tc>
          <w:tcPr>
            <w:tcW w:w="6564" w:type="dxa"/>
            <w:gridSpan w:val="4"/>
            <w:shd w:val="clear" w:color="auto" w:fill="FFFFCC"/>
          </w:tcPr>
          <w:p>
            <w:pPr>
              <w:pStyle w:val="7"/>
              <w:ind w:left="1389"/>
              <w:jc w:val="left"/>
              <w:rPr>
                <w:sz w:val="20"/>
              </w:rPr>
            </w:pPr>
            <w:r>
              <w:rPr>
                <w:sz w:val="20"/>
              </w:rPr>
              <w:t>-30℃~80℃ (LCD Display Type: -20℃~80℃)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Storage temperature</w:t>
            </w:r>
          </w:p>
        </w:tc>
        <w:tc>
          <w:tcPr>
            <w:tcW w:w="6564" w:type="dxa"/>
            <w:gridSpan w:val="4"/>
            <w:shd w:val="clear" w:color="auto" w:fill="FFFFCC"/>
          </w:tcPr>
          <w:p>
            <w:pPr>
              <w:pStyle w:val="7"/>
              <w:ind w:left="1339"/>
              <w:jc w:val="left"/>
              <w:rPr>
                <w:sz w:val="20"/>
              </w:rPr>
            </w:pPr>
            <w:r>
              <w:rPr>
                <w:sz w:val="20"/>
              </w:rPr>
              <w:t>-40℃~125℃ (LCD Display Type: -20℃~80℃)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756" w:type="dxa"/>
            <w:gridSpan w:val="5"/>
            <w:shd w:val="clear" w:color="auto" w:fill="92D050"/>
          </w:tcPr>
          <w:p>
            <w:pPr>
              <w:pStyle w:val="7"/>
              <w:ind w:left="4459" w:right="4447"/>
              <w:rPr>
                <w:sz w:val="20"/>
              </w:rPr>
            </w:pPr>
            <w:r>
              <w:rPr>
                <w:sz w:val="20"/>
              </w:rPr>
              <w:t>Performance indicators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accuracy</w:t>
            </w:r>
          </w:p>
        </w:tc>
        <w:tc>
          <w:tcPr>
            <w:tcW w:w="1980" w:type="dxa"/>
            <w:shd w:val="clear" w:color="auto" w:fill="FFFFCC"/>
          </w:tcPr>
          <w:p>
            <w:pPr>
              <w:pStyle w:val="7"/>
              <w:ind w:left="187"/>
              <w:jc w:val="left"/>
              <w:rPr>
                <w:rFonts w:ascii="Times New Roman" w:hAnsi="Times New Roman" w:eastAsia="Times New Roman"/>
                <w:sz w:val="20"/>
              </w:rPr>
            </w:pPr>
            <w:r>
              <w:rPr>
                <w:rFonts w:ascii="Times New Roman" w:hAnsi="Times New Roman" w:eastAsia="Times New Roman"/>
                <w:sz w:val="20"/>
              </w:rPr>
              <w:t>≤± 0.1%FS(Minimum)</w:t>
            </w:r>
          </w:p>
        </w:tc>
        <w:tc>
          <w:tcPr>
            <w:tcW w:w="2119" w:type="dxa"/>
            <w:gridSpan w:val="2"/>
            <w:shd w:val="clear" w:color="auto" w:fill="FFFFCC"/>
          </w:tcPr>
          <w:p>
            <w:pPr>
              <w:pStyle w:val="7"/>
              <w:ind w:left="206"/>
              <w:jc w:val="left"/>
              <w:rPr>
                <w:rFonts w:ascii="Times New Roman" w:hAnsi="Times New Roman" w:eastAsia="Times New Roman"/>
                <w:sz w:val="20"/>
              </w:rPr>
            </w:pPr>
            <w:r>
              <w:rPr>
                <w:rFonts w:ascii="Times New Roman" w:hAnsi="Times New Roman" w:eastAsia="Times New Roman"/>
                <w:sz w:val="20"/>
              </w:rPr>
              <w:t>≤± 0.25%FS(is typical)</w:t>
            </w:r>
          </w:p>
        </w:tc>
        <w:tc>
          <w:tcPr>
            <w:tcW w:w="2465" w:type="dxa"/>
            <w:shd w:val="clear" w:color="auto" w:fill="FFFFCC"/>
          </w:tcPr>
          <w:p>
            <w:pPr>
              <w:pStyle w:val="7"/>
              <w:ind w:left="429"/>
              <w:jc w:val="left"/>
              <w:rPr>
                <w:rFonts w:ascii="Times New Roman" w:hAnsi="Times New Roman" w:eastAsia="Times New Roman"/>
                <w:sz w:val="20"/>
              </w:rPr>
            </w:pPr>
            <w:r>
              <w:rPr>
                <w:rFonts w:ascii="Times New Roman" w:hAnsi="Times New Roman" w:eastAsia="Times New Roman"/>
                <w:sz w:val="20"/>
              </w:rPr>
              <w:t>≤± 0.5%FS(Maximum)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7" w:right="965"/>
              <w:rPr>
                <w:sz w:val="20"/>
              </w:rPr>
            </w:pPr>
            <w:r>
              <w:rPr>
                <w:sz w:val="20"/>
              </w:rPr>
              <w:t>Zero temperature coefficient</w:t>
            </w:r>
          </w:p>
        </w:tc>
        <w:tc>
          <w:tcPr>
            <w:tcW w:w="3132" w:type="dxa"/>
            <w:gridSpan w:val="2"/>
            <w:shd w:val="clear" w:color="auto" w:fill="FFFFCC"/>
          </w:tcPr>
          <w:p>
            <w:pPr>
              <w:pStyle w:val="7"/>
              <w:tabs>
                <w:tab w:val="left" w:pos="1663"/>
              </w:tabs>
              <w:ind w:left="268"/>
              <w:jc w:val="left"/>
              <w:rPr>
                <w:sz w:val="20"/>
              </w:rPr>
            </w:pPr>
            <w:r>
              <w:rPr>
                <w:rFonts w:ascii="Times New Roman" w:hAnsi="Times New Roman" w:eastAsia="Times New Roman"/>
                <w:sz w:val="20"/>
              </w:rPr>
              <w:t>±0.03%FS/℃</w:t>
            </w:r>
            <w:r>
              <w:rPr>
                <w:sz w:val="20"/>
              </w:rPr>
              <w:tab/>
            </w:r>
            <w:r>
              <w:rPr>
                <w:rFonts w:ascii="Times New Roman" w:hAnsi="Times New Roman" w:eastAsia="Times New Roman"/>
                <w:sz w:val="20"/>
              </w:rPr>
              <w:t>（≤100kPa ）</w:t>
            </w:r>
          </w:p>
        </w:tc>
        <w:tc>
          <w:tcPr>
            <w:tcW w:w="3432" w:type="dxa"/>
            <w:gridSpan w:val="2"/>
            <w:shd w:val="clear" w:color="auto" w:fill="FFFFCC"/>
          </w:tcPr>
          <w:p>
            <w:pPr>
              <w:pStyle w:val="7"/>
              <w:tabs>
                <w:tab w:val="left" w:pos="1814"/>
              </w:tabs>
              <w:ind w:left="420"/>
              <w:jc w:val="left"/>
              <w:rPr>
                <w:sz w:val="20"/>
              </w:rPr>
            </w:pPr>
            <w:r>
              <w:rPr>
                <w:rFonts w:ascii="Times New Roman" w:hAnsi="Times New Roman" w:eastAsia="Times New Roman"/>
                <w:sz w:val="20"/>
              </w:rPr>
              <w:t>±0.02%FS/℃</w:t>
            </w:r>
            <w:r>
              <w:rPr>
                <w:sz w:val="20"/>
              </w:rPr>
              <w:tab/>
            </w:r>
            <w:r>
              <w:rPr>
                <w:rFonts w:ascii="Times New Roman" w:hAnsi="Times New Roman" w:eastAsia="Times New Roman"/>
                <w:sz w:val="20"/>
              </w:rPr>
              <w:t>（＞100kPa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192" w:type="dxa"/>
            <w:shd w:val="clear" w:color="auto" w:fill="FFFFCC"/>
          </w:tcPr>
          <w:p>
            <w:pPr>
              <w:pStyle w:val="7"/>
              <w:spacing w:before="28"/>
              <w:ind w:left="977" w:right="965"/>
              <w:rPr>
                <w:sz w:val="20"/>
              </w:rPr>
            </w:pPr>
            <w:r>
              <w:rPr>
                <w:sz w:val="20"/>
              </w:rPr>
              <w:t>Full temperature coefficient</w:t>
            </w:r>
          </w:p>
        </w:tc>
        <w:tc>
          <w:tcPr>
            <w:tcW w:w="3132" w:type="dxa"/>
            <w:gridSpan w:val="2"/>
            <w:shd w:val="clear" w:color="auto" w:fill="FFFFCC"/>
          </w:tcPr>
          <w:p>
            <w:pPr>
              <w:pStyle w:val="7"/>
              <w:tabs>
                <w:tab w:val="left" w:pos="1663"/>
              </w:tabs>
              <w:spacing w:before="28"/>
              <w:ind w:left="268"/>
              <w:jc w:val="left"/>
              <w:rPr>
                <w:sz w:val="20"/>
              </w:rPr>
            </w:pPr>
            <w:r>
              <w:rPr>
                <w:rFonts w:ascii="Times New Roman" w:hAnsi="Times New Roman" w:eastAsia="Times New Roman"/>
                <w:sz w:val="20"/>
              </w:rPr>
              <w:t>±0.03%FS/℃</w:t>
            </w:r>
            <w:r>
              <w:rPr>
                <w:sz w:val="20"/>
              </w:rPr>
              <w:tab/>
            </w:r>
            <w:r>
              <w:rPr>
                <w:rFonts w:ascii="Times New Roman" w:hAnsi="Times New Roman" w:eastAsia="Times New Roman"/>
                <w:sz w:val="20"/>
              </w:rPr>
              <w:t>（≤100kPa ）</w:t>
            </w:r>
          </w:p>
        </w:tc>
        <w:tc>
          <w:tcPr>
            <w:tcW w:w="3432" w:type="dxa"/>
            <w:gridSpan w:val="2"/>
            <w:shd w:val="clear" w:color="auto" w:fill="FFFFCC"/>
          </w:tcPr>
          <w:p>
            <w:pPr>
              <w:pStyle w:val="7"/>
              <w:tabs>
                <w:tab w:val="left" w:pos="1814"/>
              </w:tabs>
              <w:spacing w:before="28"/>
              <w:ind w:left="420"/>
              <w:jc w:val="left"/>
              <w:rPr>
                <w:sz w:val="20"/>
              </w:rPr>
            </w:pPr>
            <w:r>
              <w:rPr>
                <w:rFonts w:ascii="Times New Roman" w:hAnsi="Times New Roman" w:eastAsia="Times New Roman"/>
                <w:sz w:val="20"/>
              </w:rPr>
              <w:t>±0.02%FS/℃</w:t>
            </w:r>
            <w:r>
              <w:rPr>
                <w:sz w:val="20"/>
              </w:rPr>
              <w:tab/>
            </w:r>
            <w:r>
              <w:rPr>
                <w:rFonts w:ascii="Times New Roman" w:hAnsi="Times New Roman" w:eastAsia="Times New Roman"/>
                <w:sz w:val="20"/>
              </w:rPr>
              <w:t>（＞100kPa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92" w:type="dxa"/>
            <w:shd w:val="clear" w:color="auto" w:fill="FFFFCC"/>
          </w:tcPr>
          <w:p>
            <w:pPr>
              <w:pStyle w:val="7"/>
              <w:ind w:left="975" w:right="965"/>
              <w:rPr>
                <w:sz w:val="20"/>
              </w:rPr>
            </w:pPr>
            <w:r>
              <w:rPr>
                <w:sz w:val="20"/>
              </w:rPr>
              <w:t>Long-term stability</w:t>
            </w:r>
          </w:p>
        </w:tc>
        <w:tc>
          <w:tcPr>
            <w:tcW w:w="6564" w:type="dxa"/>
            <w:gridSpan w:val="4"/>
            <w:shd w:val="clear" w:color="auto" w:fill="FFFFCC"/>
          </w:tcPr>
          <w:p>
            <w:pPr>
              <w:pStyle w:val="7"/>
              <w:ind w:left="2045" w:right="2039"/>
              <w:rPr>
                <w:rFonts w:ascii="Times New Roman" w:hAnsi="Times New Roman" w:eastAsia="Times New Roman"/>
                <w:sz w:val="20"/>
              </w:rPr>
            </w:pPr>
            <w:r>
              <w:rPr>
                <w:rFonts w:ascii="Times New Roman" w:hAnsi="Times New Roman" w:eastAsia="Times New Roman"/>
                <w:sz w:val="20"/>
              </w:rPr>
              <w:t>± 0.2%FS/ year (max)</w:t>
            </w:r>
          </w:p>
        </w:tc>
      </w:tr>
    </w:tbl>
    <w:p>
      <w:pPr>
        <w:pStyle w:val="3"/>
        <w:spacing w:before="11"/>
        <w:rPr>
          <w:rFonts w:ascii="黑体"/>
          <w:sz w:val="25"/>
        </w:rPr>
      </w:pPr>
    </w:p>
    <w:p>
      <w:pPr>
        <w:pStyle w:val="6"/>
        <w:numPr>
          <w:ilvl w:val="1"/>
          <w:numId w:val="3"/>
        </w:numPr>
        <w:tabs>
          <w:tab w:val="left" w:pos="718"/>
        </w:tabs>
        <w:spacing w:before="0" w:after="0" w:line="240" w:lineRule="auto"/>
        <w:ind w:left="717" w:right="0" w:hanging="183"/>
        <w:jc w:val="left"/>
        <w:rPr>
          <w:rFonts w:hint="eastAsia" w:ascii="黑体" w:hAnsi="黑体" w:eastAsia="黑体"/>
          <w:sz w:val="30"/>
        </w:rPr>
      </w:pPr>
      <w:r>
        <w:rPr>
          <w:rFonts w:hint="eastAsia" w:ascii="黑体" w:hAnsi="黑体" w:eastAsia="黑体"/>
          <w:color w:val="DE8022"/>
          <w:sz w:val="30"/>
        </w:rPr>
        <w:t>Electrical connection</w:t>
      </w:r>
    </w:p>
    <w:p>
      <w:pPr>
        <w:pStyle w:val="3"/>
        <w:spacing w:before="8"/>
        <w:rPr>
          <w:rFonts w:ascii="黑体"/>
          <w:sz w:val="43"/>
        </w:rPr>
      </w:pPr>
    </w:p>
    <w:p>
      <w:pPr>
        <w:pStyle w:val="3"/>
        <w:ind w:left="2563" w:right="1517"/>
        <w:jc w:val="center"/>
        <w:rPr>
          <w:rFonts w:hint="eastAsia"/>
          <w:sz w:val="21"/>
          <w:lang w:eastAsia="zh-CN"/>
        </w:rPr>
      </w:pPr>
      <w:r>
        <w:rPr>
          <w:sz w:val="20"/>
        </w:rPr>
        <mc:AlternateContent>
          <mc:Choice Requires="wpg">
            <w:drawing>
              <wp:anchor distT="0" distB="0" distL="0" distR="0" simplePos="0" relativeHeight="251660288" behindDoc="0" locked="0" layoutInCell="1" allowOverlap="1">
                <wp:simplePos x="0" y="0"/>
                <wp:positionH relativeFrom="column">
                  <wp:posOffset>457200</wp:posOffset>
                </wp:positionH>
                <wp:positionV relativeFrom="paragraph">
                  <wp:posOffset>-123825</wp:posOffset>
                </wp:positionV>
                <wp:extent cx="1927860" cy="2081530"/>
                <wp:effectExtent l="0" t="0" r="15240" b="13970"/>
                <wp:wrapNone/>
                <wp:docPr id="6" name="1028"/>
                <wp:cNvGraphicFramePr/>
                <a:graphic xmlns:a="http://schemas.openxmlformats.org/drawingml/2006/main">
                  <a:graphicData uri="http://schemas.microsoft.com/office/word/2010/wordprocessingGroup">
                    <wpg:wgp>
                      <wpg:cNvGrpSpPr/>
                      <wpg:grpSpPr>
                        <a:xfrm>
                          <a:off x="0" y="0"/>
                          <a:ext cx="1927860" cy="2081530"/>
                          <a:chOff x="9660" y="29357"/>
                          <a:chExt cx="3036" cy="3278"/>
                        </a:xfrm>
                      </wpg:grpSpPr>
                      <pic:pic xmlns:pic="http://schemas.openxmlformats.org/drawingml/2006/picture">
                        <pic:nvPicPr>
                          <pic:cNvPr id="3" name="1029"/>
                          <pic:cNvPicPr>
                            <a:picLocks noChangeAspect="1"/>
                          </pic:cNvPicPr>
                        </pic:nvPicPr>
                        <pic:blipFill>
                          <a:blip r:embed="rId10"/>
                          <a:stretch>
                            <a:fillRect/>
                          </a:stretch>
                        </pic:blipFill>
                        <pic:spPr>
                          <a:xfrm>
                            <a:off x="9660" y="29357"/>
                            <a:ext cx="3037" cy="3278"/>
                          </a:xfrm>
                          <a:prstGeom prst="rect">
                            <a:avLst/>
                          </a:prstGeom>
                          <a:noFill/>
                          <a:ln>
                            <a:noFill/>
                          </a:ln>
                        </pic:spPr>
                      </pic:pic>
                      <wps:wsp>
                        <wps:cNvPr id="4" name="1030"/>
                        <wps:cNvSpPr txBox="1"/>
                        <wps:spPr>
                          <a:xfrm>
                            <a:off x="10440" y="29954"/>
                            <a:ext cx="750" cy="780"/>
                          </a:xfrm>
                          <a:prstGeom prst="rect">
                            <a:avLst/>
                          </a:prstGeom>
                          <a:noFill/>
                          <a:ln>
                            <a:noFill/>
                          </a:ln>
                        </wps:spPr>
                        <wps:txbx>
                          <w:txbxContent>
                            <w:p>
                              <w:pPr>
                                <w:rPr>
                                  <w:rFonts w:hint="eastAsia" w:eastAsia="宋体"/>
                                  <w:b/>
                                  <w:bCs/>
                                  <w:sz w:val="30"/>
                                  <w:szCs w:val="30"/>
                                  <w:lang w:val="en-US" w:eastAsia="zh-CN"/>
                                </w:rPr>
                              </w:pPr>
                              <w:r>
                                <w:rPr>
                                  <w:rFonts w:hint="eastAsia"/>
                                  <w:b/>
                                  <w:bCs/>
                                  <w:sz w:val="30"/>
                                  <w:szCs w:val="30"/>
                                  <w:lang w:val="en-US" w:eastAsia="zh-CN"/>
                                </w:rPr>
                                <w:t>1</w:t>
                              </w:r>
                            </w:p>
                          </w:txbxContent>
                        </wps:txbx>
                        <wps:bodyPr upright="1"/>
                      </wps:wsp>
                      <wps:wsp>
                        <wps:cNvPr id="5" name="1031"/>
                        <wps:cNvSpPr txBox="1"/>
                        <wps:spPr>
                          <a:xfrm>
                            <a:off x="10740" y="29969"/>
                            <a:ext cx="750" cy="780"/>
                          </a:xfrm>
                          <a:prstGeom prst="rect">
                            <a:avLst/>
                          </a:prstGeom>
                          <a:noFill/>
                          <a:ln>
                            <a:noFill/>
                          </a:ln>
                        </wps:spPr>
                        <wps:txbx>
                          <w:txbxContent>
                            <w:p>
                              <w:pPr>
                                <w:rPr>
                                  <w:rFonts w:hint="default" w:eastAsia="宋体"/>
                                  <w:b/>
                                  <w:bCs/>
                                  <w:sz w:val="30"/>
                                  <w:szCs w:val="30"/>
                                  <w:lang w:val="en-US" w:eastAsia="zh-CN"/>
                                </w:rPr>
                              </w:pPr>
                              <w:r>
                                <w:rPr>
                                  <w:rFonts w:hint="eastAsia"/>
                                  <w:b/>
                                  <w:bCs/>
                                  <w:sz w:val="30"/>
                                  <w:szCs w:val="30"/>
                                  <w:lang w:val="en-US" w:eastAsia="zh-CN"/>
                                </w:rPr>
                                <w:t>2</w:t>
                              </w:r>
                            </w:p>
                          </w:txbxContent>
                        </wps:txbx>
                        <wps:bodyPr upright="1"/>
                      </wps:wsp>
                    </wpg:wgp>
                  </a:graphicData>
                </a:graphic>
              </wp:anchor>
            </w:drawing>
          </mc:Choice>
          <mc:Fallback>
            <w:pict>
              <v:group id="1028" o:spid="_x0000_s1026" o:spt="203" style="position:absolute;left:0pt;margin-left:36pt;margin-top:-9.75pt;height:163.9pt;width:151.8pt;z-index:251660288;mso-width-relative:page;mso-height-relative:page;" coordorigin="9660,29357" coordsize="3036,3278" o:gfxdata="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">
                <o:lock v:ext="edit" aspectratio="f"/>
                <v:shape id="1029" o:spid="_x0000_s1026" o:spt="75" type="#_x0000_t75" style="position:absolute;left:9660;top:29357;height:3278;width:3037;" filled="f" o:preferrelative="t" stroked="f" coordsize="21600,21600" o:gfxdata="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3kOa8AAAA&#10;2gAAAA8AAAAAAAAAAQAgAAAAIgAAAGRycy9kb3ducmV2LnhtbFBLAQIUABQAAAAIAIdO4kAzLwWe&#10;OwAAADkAAAAQAAAAAAAAAAEAIAAAAAsBAABkcnMvc2hhcGV4bWwueG1sUEsFBgAAAAAGAAYAWwEA&#10;ALUDAAAAAA==&#10;">
                  <v:fill on="f" focussize="0,0"/>
                  <v:stroke on="f"/>
                  <v:imagedata r:id="rId10" o:title=""/>
                  <o:lock v:ext="edit" aspectratio="t"/>
                </v:shape>
                <v:shape id="1030" o:spid="_x0000_s1026" o:spt="202" type="#_x0000_t202" style="position:absolute;left:10440;top:29954;height:780;width:75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eastAsia="宋体"/>
                            <w:b/>
                            <w:bCs/>
                            <w:sz w:val="30"/>
                            <w:szCs w:val="30"/>
                            <w:lang w:val="en-US" w:eastAsia="zh-CN"/>
                          </w:rPr>
                        </w:pPr>
                        <w:r>
                          <w:rPr>
                            <w:rFonts w:hint="eastAsia"/>
                            <w:b/>
                            <w:bCs/>
                            <w:sz w:val="30"/>
                            <w:szCs w:val="30"/>
                            <w:lang w:val="en-US" w:eastAsia="zh-CN"/>
                          </w:rPr>
                          <w:t>1</w:t>
                        </w:r>
                      </w:p>
                    </w:txbxContent>
                  </v:textbox>
                </v:shape>
                <v:shape id="1031" o:spid="_x0000_s1026" o:spt="202" type="#_x0000_t202" style="position:absolute;left:10740;top:29969;height:780;width:7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default" w:eastAsia="宋体"/>
                            <w:b/>
                            <w:bCs/>
                            <w:sz w:val="30"/>
                            <w:szCs w:val="30"/>
                            <w:lang w:val="en-US" w:eastAsia="zh-CN"/>
                          </w:rPr>
                        </w:pPr>
                        <w:r>
                          <w:rPr>
                            <w:rFonts w:hint="eastAsia"/>
                            <w:b/>
                            <w:bCs/>
                            <w:sz w:val="30"/>
                            <w:szCs w:val="30"/>
                            <w:lang w:val="en-US" w:eastAsia="zh-CN"/>
                          </w:rPr>
                          <w:t>2</w:t>
                        </w:r>
                      </w:p>
                    </w:txbxContent>
                  </v:textbox>
                </v:shape>
              </v:group>
            </w:pict>
          </mc:Fallback>
        </mc:AlternateContent>
      </w:r>
      <w:r>
        <w:rPr>
          <w:rFonts w:hint="eastAsia" w:ascii="微软雅黑" w:eastAsia="微软雅黑"/>
          <w:lang w:val="en-US" w:eastAsia="zh-CN"/>
        </w:rPr>
        <w:t>Terminal definition: two-line 4-20mA output</w:t>
      </w:r>
    </w:p>
    <w:p>
      <w:pPr>
        <w:pStyle w:val="3"/>
        <w:ind w:left="2563" w:right="1517"/>
        <w:jc w:val="center"/>
        <w:rPr>
          <w:rFonts w:hint="eastAsia"/>
          <w:sz w:val="21"/>
          <w:lang w:eastAsia="zh-CN"/>
        </w:rPr>
      </w:pPr>
    </w:p>
    <w:tbl>
      <w:tblPr>
        <w:tblStyle w:val="4"/>
        <w:tblpPr w:leftFromText="180" w:rightFromText="180" w:vertAnchor="text" w:horzAnchor="page" w:tblpX="5456" w:tblpY="5"/>
        <w:tblOverlap w:val="never"/>
        <w:tblW w:w="44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1"/>
        <w:gridCol w:w="2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2371" w:type="dxa"/>
          </w:tcPr>
          <w:p>
            <w:pPr>
              <w:pStyle w:val="7"/>
              <w:spacing w:before="178"/>
              <w:ind w:left="828" w:right="818"/>
              <w:rPr>
                <w:sz w:val="21"/>
              </w:rPr>
            </w:pPr>
            <w:r>
              <w:rPr>
                <w:sz w:val="21"/>
              </w:rPr>
              <w:t>End</w:t>
            </w:r>
          </w:p>
        </w:tc>
        <w:tc>
          <w:tcPr>
            <w:tcW w:w="2128" w:type="dxa"/>
          </w:tcPr>
          <w:p>
            <w:pPr>
              <w:pStyle w:val="7"/>
              <w:spacing w:before="178"/>
              <w:ind w:left="460" w:right="448"/>
              <w:rPr>
                <w:sz w:val="21"/>
              </w:rPr>
            </w:pPr>
            <w:r>
              <w:rPr>
                <w:sz w:val="21"/>
              </w:rPr>
              <w:t>Definition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2371" w:type="dxa"/>
          </w:tcPr>
          <w:p>
            <w:pPr>
              <w:pStyle w:val="7"/>
              <w:spacing w:before="178"/>
              <w:ind w:right="818"/>
              <w:jc w:val="center"/>
              <w:rPr>
                <w:rFonts w:hint="eastAsia" w:eastAsia="宋体"/>
                <w:sz w:val="21"/>
                <w:lang w:eastAsia="zh-CN"/>
              </w:rPr>
            </w:pPr>
            <w:r>
              <w:rPr>
                <w:rFonts w:hint="eastAsia" w:eastAsia="宋体"/>
                <w:sz w:val="21"/>
                <w:lang w:eastAsia="zh-CN"/>
              </w:rPr>
              <w:t>1（OUT+）</w:t>
            </w:r>
          </w:p>
        </w:tc>
        <w:tc>
          <w:tcPr>
            <w:tcW w:w="2128" w:type="dxa"/>
          </w:tcPr>
          <w:p>
            <w:pPr>
              <w:pStyle w:val="7"/>
              <w:spacing w:before="178"/>
              <w:ind w:left="460" w:right="446"/>
              <w:rPr>
                <w:rFonts w:hint="default" w:eastAsia="宋体"/>
                <w:sz w:val="21"/>
                <w:lang w:val="en-US" w:eastAsia="zh-CN"/>
              </w:rPr>
            </w:pPr>
            <w:r>
              <w:rPr>
                <w:sz w:val="21"/>
              </w:rPr>
              <w:t>Power supply is positive / 24V+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371" w:type="dxa"/>
          </w:tcPr>
          <w:p>
            <w:pPr>
              <w:pStyle w:val="7"/>
              <w:spacing w:before="178"/>
              <w:ind w:right="818"/>
              <w:jc w:val="center"/>
              <w:rPr>
                <w:rFonts w:hint="eastAsia" w:eastAsia="宋体"/>
                <w:sz w:val="21"/>
                <w:lang w:eastAsia="zh-CN"/>
              </w:rPr>
            </w:pPr>
            <w:r>
              <w:rPr>
                <w:sz w:val="21"/>
              </w:rPr>
              <w:t>2（OUT-）</w:t>
            </w:r>
          </w:p>
        </w:tc>
        <w:tc>
          <w:tcPr>
            <w:tcW w:w="2128" w:type="dxa"/>
          </w:tcPr>
          <w:p>
            <w:pPr>
              <w:pStyle w:val="7"/>
              <w:spacing w:before="178"/>
              <w:ind w:left="460" w:right="449"/>
              <w:rPr>
                <w:rFonts w:hint="default" w:eastAsia="宋体"/>
                <w:sz w:val="21"/>
                <w:lang w:val="en-US" w:eastAsia="zh-CN"/>
              </w:rPr>
            </w:pPr>
            <w:r>
              <w:rPr>
                <w:rFonts w:hint="eastAsia"/>
                <w:sz w:val="21"/>
                <w:lang w:val="en-US" w:eastAsia="zh-CN"/>
              </w:rPr>
              <w:t>Power supply is negative / 24V-/4-20mA output</w:t>
            </w:r>
          </w:p>
        </w:tc>
      </w:tr>
    </w:tbl>
    <w:p>
      <w:pPr>
        <w:pStyle w:val="3"/>
        <w:ind w:left="2563" w:right="1517"/>
        <w:jc w:val="center"/>
        <w:rPr>
          <w:rFonts w:hint="eastAsia"/>
          <w:sz w:val="21"/>
          <w:lang w:eastAsia="zh-CN"/>
        </w:rPr>
      </w:pPr>
    </w:p>
    <w:p>
      <w:pPr>
        <w:pStyle w:val="3"/>
        <w:ind w:left="2563" w:right="1517"/>
        <w:jc w:val="both"/>
        <w:rPr>
          <w:rFonts w:ascii="微软雅黑"/>
          <w:sz w:val="15"/>
        </w:rPr>
      </w:pPr>
      <w:r>
        <w:rPr>
          <w:rFonts w:hint="eastAsia"/>
          <w:sz w:val="21"/>
          <w:lang w:val="en-US" w:eastAsia="zh-CN"/>
        </w:rPr>
        <w:t xml:space="preserve">                 </w:t>
      </w:r>
    </w:p>
    <w:p>
      <w:pPr>
        <w:pStyle w:val="3"/>
        <w:ind w:left="2563" w:right="1517"/>
        <w:jc w:val="both"/>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ind w:left="2563" w:right="1517"/>
        <w:jc w:val="center"/>
        <w:rPr>
          <w:rFonts w:hint="eastAsia"/>
          <w:sz w:val="21"/>
          <w:lang w:eastAsia="zh-CN"/>
        </w:rPr>
      </w:pPr>
      <w:r>
        <w:rPr>
          <w:rFonts w:hint="eastAsia" w:ascii="微软雅黑" w:eastAsia="微软雅黑"/>
        </w:rPr>
        <w:t>Terminal definition: RS485 output</w:t>
      </w:r>
    </w:p>
    <w:tbl>
      <w:tblPr>
        <w:tblStyle w:val="4"/>
        <w:tblpPr w:leftFromText="180" w:rightFromText="180" w:vertAnchor="text" w:horzAnchor="page" w:tblpX="5666" w:tblpY="155"/>
        <w:tblOverlap w:val="never"/>
        <w:tblW w:w="4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7"/>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sz w:val="21"/>
              </w:rPr>
            </w:pPr>
            <w:r>
              <w:rPr>
                <w:sz w:val="21"/>
              </w:rPr>
              <w:t>End</w:t>
            </w:r>
          </w:p>
        </w:tc>
        <w:tc>
          <w:tcPr>
            <w:tcW w:w="2115" w:type="dxa"/>
          </w:tcPr>
          <w:p>
            <w:pPr>
              <w:pStyle w:val="7"/>
              <w:spacing w:before="178"/>
              <w:ind w:left="460" w:right="448"/>
              <w:rPr>
                <w:sz w:val="21"/>
              </w:rPr>
            </w:pPr>
            <w:r>
              <w:rPr>
                <w:sz w:val="21"/>
              </w:rPr>
              <w:t>Definition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sz w:val="21"/>
              </w:rPr>
            </w:pPr>
            <w:r>
              <w:rPr>
                <w:sz w:val="21"/>
              </w:rPr>
              <w:t>OUT+</w:t>
            </w:r>
          </w:p>
        </w:tc>
        <w:tc>
          <w:tcPr>
            <w:tcW w:w="2115" w:type="dxa"/>
          </w:tcPr>
          <w:p>
            <w:pPr>
              <w:pStyle w:val="7"/>
              <w:spacing w:before="178"/>
              <w:ind w:left="460" w:right="446"/>
              <w:rPr>
                <w:rFonts w:hint="default" w:eastAsia="宋体"/>
                <w:sz w:val="21"/>
                <w:lang w:val="en-US" w:eastAsia="zh-CN"/>
              </w:rPr>
            </w:pPr>
            <w:r>
              <w:rPr>
                <w:sz w:val="21"/>
              </w:rPr>
              <w:t>Power supply is positive / 24V+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sz w:val="21"/>
              </w:rPr>
            </w:pPr>
            <w:r>
              <w:rPr>
                <w:sz w:val="21"/>
              </w:rPr>
              <w:t>OUT-</w:t>
            </w:r>
          </w:p>
        </w:tc>
        <w:tc>
          <w:tcPr>
            <w:tcW w:w="2115" w:type="dxa"/>
          </w:tcPr>
          <w:p>
            <w:pPr>
              <w:pStyle w:val="7"/>
              <w:spacing w:before="178"/>
              <w:ind w:left="460" w:right="449"/>
              <w:rPr>
                <w:rFonts w:hint="default" w:eastAsia="宋体"/>
                <w:sz w:val="21"/>
                <w:lang w:val="en-US" w:eastAsia="zh-CN"/>
              </w:rPr>
            </w:pPr>
            <w:r>
              <w:rPr>
                <w:rFonts w:hint="eastAsia"/>
                <w:sz w:val="21"/>
                <w:lang w:val="en-US" w:eastAsia="zh-CN"/>
              </w:rPr>
              <w:t>Power supply is negative / 24V-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rFonts w:hint="default" w:eastAsia="宋体"/>
                <w:sz w:val="21"/>
                <w:lang w:val="en-US" w:eastAsia="zh-CN"/>
              </w:rPr>
            </w:pPr>
            <w:r>
              <w:rPr>
                <w:rFonts w:hint="eastAsia"/>
                <w:sz w:val="21"/>
                <w:lang w:val="en-US" w:eastAsia="zh-CN"/>
              </w:rPr>
              <w:t>TEST+</w:t>
            </w:r>
          </w:p>
        </w:tc>
        <w:tc>
          <w:tcPr>
            <w:tcW w:w="2115" w:type="dxa"/>
          </w:tcPr>
          <w:p>
            <w:pPr>
              <w:pStyle w:val="7"/>
              <w:spacing w:before="178"/>
              <w:ind w:left="460" w:right="449"/>
              <w:rPr>
                <w:rFonts w:hint="default" w:eastAsia="宋体"/>
                <w:sz w:val="21"/>
                <w:lang w:val="en-US" w:eastAsia="zh-CN"/>
              </w:rPr>
            </w:pPr>
            <w:r>
              <w:rPr>
                <w:rFonts w:hint="eastAsia"/>
                <w:sz w:val="21"/>
                <w:lang w:val="en-US" w:eastAsia="zh-CN"/>
              </w:rPr>
              <w:t>RS485 output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rFonts w:hint="default"/>
                <w:sz w:val="21"/>
                <w:lang w:val="en-US"/>
              </w:rPr>
            </w:pPr>
            <w:r>
              <w:rPr>
                <w:rFonts w:hint="eastAsia"/>
                <w:sz w:val="21"/>
                <w:lang w:val="en-US" w:eastAsia="zh-CN"/>
              </w:rPr>
              <w:t>TEST-</w:t>
            </w:r>
          </w:p>
        </w:tc>
        <w:tc>
          <w:tcPr>
            <w:tcW w:w="2115" w:type="dxa"/>
          </w:tcPr>
          <w:p>
            <w:pPr>
              <w:pStyle w:val="7"/>
              <w:spacing w:before="178"/>
              <w:ind w:left="460" w:right="449"/>
              <w:rPr>
                <w:rFonts w:hint="default"/>
                <w:sz w:val="21"/>
                <w:lang w:val="en-US"/>
              </w:rPr>
            </w:pPr>
            <w:r>
              <w:rPr>
                <w:rFonts w:hint="eastAsia"/>
                <w:sz w:val="21"/>
                <w:lang w:val="en-US" w:eastAsia="zh-CN"/>
              </w:rPr>
              <w:t>RS485 output /B</w:t>
            </w:r>
          </w:p>
        </w:tc>
      </w:tr>
    </w:tbl>
    <w:p>
      <w:pPr>
        <w:pStyle w:val="3"/>
        <w:spacing w:before="12"/>
        <w:rPr>
          <w:rFonts w:ascii="微软雅黑"/>
          <w:sz w:val="15"/>
        </w:rPr>
      </w:pPr>
      <w:r>
        <w:drawing>
          <wp:anchor distT="0" distB="0" distL="0" distR="0" simplePos="0" relativeHeight="251660288" behindDoc="0" locked="0" layoutInCell="1" allowOverlap="1">
            <wp:simplePos x="0" y="0"/>
            <wp:positionH relativeFrom="page">
              <wp:posOffset>0</wp:posOffset>
            </wp:positionH>
            <wp:positionV relativeFrom="paragraph">
              <wp:posOffset>0</wp:posOffset>
            </wp:positionV>
            <wp:extent cx="1928495" cy="2081530"/>
            <wp:effectExtent l="0" t="0" r="0" b="0"/>
            <wp:wrapNone/>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1"/>
                    <pic:cNvPicPr>
                      <a:picLocks noChangeAspect="1"/>
                    </pic:cNvPicPr>
                  </pic:nvPicPr>
                  <pic:blipFill>
                    <a:blip r:embed="rId10" cstate="print"/>
                    <a:srcRect/>
                    <a:stretch>
                      <a:fillRect/>
                    </a:stretch>
                  </pic:blipFill>
                  <pic:spPr>
                    <a:xfrm>
                      <a:off x="0" y="0"/>
                      <a:ext cx="1928495" cy="2081530"/>
                    </a:xfrm>
                    <a:prstGeom prst="rect">
                      <a:avLst/>
                    </a:prstGeom>
                    <a:ln>
                      <a:noFill/>
                    </a:ln>
                  </pic:spPr>
                </pic:pic>
              </a:graphicData>
            </a:graphic>
          </wp:anchor>
        </w:drawing>
      </w: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spacing w:after="0"/>
        <w:rPr>
          <w:sz w:val="21"/>
        </w:rPr>
      </w:pPr>
    </w:p>
    <w:p>
      <w:pPr>
        <w:pStyle w:val="3"/>
        <w:ind w:left="2563" w:right="1517"/>
        <w:jc w:val="center"/>
        <w:rPr>
          <w:rFonts w:hint="eastAsia"/>
          <w:sz w:val="21"/>
          <w:lang w:eastAsia="zh-CN"/>
        </w:rPr>
      </w:pPr>
      <w:r>
        <w:rPr>
          <w:rFonts w:hint="eastAsia" w:ascii="微软雅黑" w:eastAsia="微软雅黑"/>
          <w:lang w:val="en-US" w:eastAsia="zh-CN"/>
        </w:rPr>
        <w:t>Terminal definition: 0-5 / 10V three-line output</w:t>
      </w:r>
    </w:p>
    <w:p>
      <w:pPr>
        <w:pStyle w:val="3"/>
        <w:spacing w:before="12"/>
        <w:rPr>
          <w:rFonts w:ascii="微软雅黑"/>
          <w:sz w:val="15"/>
        </w:rPr>
      </w:pPr>
    </w:p>
    <w:tbl>
      <w:tblPr>
        <w:tblStyle w:val="4"/>
        <w:tblpPr w:leftFromText="180" w:rightFromText="180" w:vertAnchor="text" w:horzAnchor="page" w:tblpX="5816" w:tblpY="32"/>
        <w:tblOverlap w:val="never"/>
        <w:tblW w:w="4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7"/>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sz w:val="21"/>
              </w:rPr>
            </w:pPr>
            <w:r>
              <w:rPr>
                <w:sz w:val="21"/>
              </w:rPr>
              <w:t>End</w:t>
            </w:r>
          </w:p>
        </w:tc>
        <w:tc>
          <w:tcPr>
            <w:tcW w:w="2115" w:type="dxa"/>
          </w:tcPr>
          <w:p>
            <w:pPr>
              <w:pStyle w:val="7"/>
              <w:spacing w:before="178"/>
              <w:ind w:left="460" w:right="448"/>
              <w:rPr>
                <w:sz w:val="21"/>
              </w:rPr>
            </w:pPr>
            <w:r>
              <w:rPr>
                <w:sz w:val="21"/>
              </w:rPr>
              <w:t>Definition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sz w:val="21"/>
              </w:rPr>
            </w:pPr>
            <w:r>
              <w:rPr>
                <w:sz w:val="21"/>
              </w:rPr>
              <w:t>OUT+</w:t>
            </w:r>
          </w:p>
        </w:tc>
        <w:tc>
          <w:tcPr>
            <w:tcW w:w="2115" w:type="dxa"/>
          </w:tcPr>
          <w:p>
            <w:pPr>
              <w:pStyle w:val="7"/>
              <w:spacing w:before="178"/>
              <w:ind w:left="460" w:right="446"/>
              <w:rPr>
                <w:rFonts w:hint="default" w:eastAsia="宋体"/>
                <w:sz w:val="21"/>
                <w:lang w:val="en-US" w:eastAsia="zh-CN"/>
              </w:rPr>
            </w:pPr>
            <w:r>
              <w:rPr>
                <w:sz w:val="21"/>
              </w:rPr>
              <w:t>Power supply is positive / 24V+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sz w:val="21"/>
              </w:rPr>
            </w:pPr>
            <w:r>
              <w:rPr>
                <w:sz w:val="21"/>
              </w:rPr>
              <w:t>OUT-</w:t>
            </w:r>
          </w:p>
        </w:tc>
        <w:tc>
          <w:tcPr>
            <w:tcW w:w="2115" w:type="dxa"/>
          </w:tcPr>
          <w:p>
            <w:pPr>
              <w:pStyle w:val="7"/>
              <w:spacing w:before="178"/>
              <w:ind w:left="460" w:right="449"/>
              <w:rPr>
                <w:rFonts w:hint="default" w:eastAsia="宋体"/>
                <w:sz w:val="21"/>
                <w:lang w:val="en-US" w:eastAsia="zh-CN"/>
              </w:rPr>
            </w:pPr>
            <w:r>
              <w:rPr>
                <w:rFonts w:hint="eastAsia"/>
                <w:sz w:val="21"/>
                <w:lang w:val="en-US" w:eastAsia="zh-CN"/>
              </w:rPr>
              <w:t>Power supply negative / 24V-(signal output negative pole is common)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7" w:type="dxa"/>
          </w:tcPr>
          <w:p>
            <w:pPr>
              <w:pStyle w:val="7"/>
              <w:spacing w:before="178"/>
              <w:ind w:left="828" w:right="818"/>
              <w:rPr>
                <w:rFonts w:hint="default" w:eastAsia="宋体"/>
                <w:sz w:val="21"/>
                <w:lang w:val="en-US" w:eastAsia="zh-CN"/>
              </w:rPr>
            </w:pPr>
            <w:r>
              <w:rPr>
                <w:rFonts w:hint="eastAsia"/>
                <w:sz w:val="21"/>
                <w:lang w:val="en-US" w:eastAsia="zh-CN"/>
              </w:rPr>
              <w:t>TEST+</w:t>
            </w:r>
          </w:p>
        </w:tc>
        <w:tc>
          <w:tcPr>
            <w:tcW w:w="2115" w:type="dxa"/>
          </w:tcPr>
          <w:p>
            <w:pPr>
              <w:pStyle w:val="7"/>
              <w:spacing w:before="178"/>
              <w:ind w:left="460" w:right="449"/>
              <w:rPr>
                <w:rFonts w:hint="default" w:eastAsia="宋体"/>
                <w:sz w:val="21"/>
                <w:lang w:val="en-US" w:eastAsia="zh-CN"/>
              </w:rPr>
            </w:pPr>
            <w:r>
              <w:rPr>
                <w:rFonts w:hint="eastAsia"/>
                <w:sz w:val="21"/>
                <w:lang w:val="en-US" w:eastAsia="zh-CN"/>
              </w:rPr>
              <w:t>0-5 / 10V signal output positive pole</w:t>
            </w:r>
          </w:p>
        </w:tc>
      </w:tr>
    </w:tbl>
    <w:p>
      <w:pPr>
        <w:pStyle w:val="3"/>
        <w:spacing w:before="12"/>
        <w:rPr>
          <w:rFonts w:ascii="微软雅黑"/>
          <w:sz w:val="15"/>
        </w:rPr>
      </w:pPr>
      <w:r>
        <w:drawing>
          <wp:anchor distT="0" distB="0" distL="0" distR="0" simplePos="0" relativeHeight="251660288" behindDoc="0" locked="0" layoutInCell="1" allowOverlap="1">
            <wp:simplePos x="0" y="0"/>
            <wp:positionH relativeFrom="page">
              <wp:posOffset>0</wp:posOffset>
            </wp:positionH>
            <wp:positionV relativeFrom="paragraph">
              <wp:posOffset>0</wp:posOffset>
            </wp:positionV>
            <wp:extent cx="1928495" cy="2081530"/>
            <wp:effectExtent l="0" t="0" r="0" b="0"/>
            <wp:wrapNone/>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1"/>
                    <pic:cNvPicPr>
                      <a:picLocks noChangeAspect="1"/>
                    </pic:cNvPicPr>
                  </pic:nvPicPr>
                  <pic:blipFill>
                    <a:blip r:embed="rId10" cstate="print"/>
                    <a:srcRect/>
                    <a:stretch>
                      <a:fillRect/>
                    </a:stretch>
                  </pic:blipFill>
                  <pic:spPr>
                    <a:xfrm>
                      <a:off x="0" y="0"/>
                      <a:ext cx="1928495" cy="2081530"/>
                    </a:xfrm>
                    <a:prstGeom prst="rect">
                      <a:avLst/>
                    </a:prstGeom>
                    <a:ln>
                      <a:noFill/>
                    </a:ln>
                  </pic:spPr>
                </pic:pic>
              </a:graphicData>
            </a:graphic>
          </wp:anchor>
        </w:drawing>
      </w: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pStyle w:val="3"/>
        <w:spacing w:before="12"/>
        <w:rPr>
          <w:rFonts w:ascii="微软雅黑"/>
          <w:sz w:val="15"/>
        </w:rPr>
      </w:pPr>
    </w:p>
    <w:p>
      <w:pPr>
        <w:spacing w:after="0"/>
        <w:rPr>
          <w:sz w:val="21"/>
        </w:rPr>
      </w:pPr>
    </w:p>
    <w:p>
      <w:pPr>
        <w:spacing w:after="0"/>
        <w:rPr>
          <w:sz w:val="21"/>
        </w:rPr>
      </w:pPr>
    </w:p>
    <w:p>
      <w:pPr>
        <w:ind w:firstLine="281" w:firstLineChars="100"/>
        <w:rPr>
          <w:rFonts w:hint="eastAsia" w:ascii="黑体" w:hAnsi="黑体" w:eastAsia="宋体"/>
          <w:b/>
          <w:sz w:val="30"/>
          <w:szCs w:val="30"/>
          <w:lang w:val="en-US" w:eastAsia="zh-CN"/>
        </w:rPr>
      </w:pPr>
      <w:r>
        <w:rPr>
          <w:rFonts w:hint="eastAsia"/>
          <w:b/>
          <w:bCs w:val="0"/>
          <w:sz w:val="28"/>
          <w:szCs w:val="28"/>
        </w:rPr>
        <w:t>Instrument key calibration zero (note: calibration zero, make sure the pressure remains at zero.</w:t>
      </w:r>
      <w:r>
        <w:rPr>
          <w:rFonts w:hint="eastAsia"/>
          <w:b/>
          <w:bCs w:val="0"/>
          <w:sz w:val="28"/>
          <w:szCs w:val="28"/>
          <w:lang w:val="en-US" w:eastAsia="zh-CN"/>
        </w:rPr>
        <w:t>）</w:t>
      </w:r>
    </w:p>
    <w:p>
      <w:pPr>
        <w:spacing w:after="0"/>
        <w:ind w:firstLine="562" w:firstLineChars="200"/>
        <w:rPr>
          <w:b/>
          <w:sz w:val="28"/>
          <w:szCs w:val="28"/>
        </w:rPr>
      </w:pPr>
      <w:r>
        <w:rPr>
          <w:b/>
          <w:sz w:val="28"/>
          <w:szCs w:val="28"/>
        </w:rPr>
        <w:t xml:space="preserve"> </w:t>
      </w:r>
    </w:p>
    <w:p>
      <w:pPr>
        <w:spacing w:after="0"/>
        <w:rPr>
          <w:b/>
          <w:sz w:val="28"/>
          <w:szCs w:val="28"/>
        </w:rPr>
      </w:pPr>
      <w:r>
        <w:rPr>
          <w:sz w:val="28"/>
        </w:rPr>
        <mc:AlternateContent>
          <mc:Choice Requires="wps">
            <w:drawing>
              <wp:anchor distT="0" distB="0" distL="0" distR="0" simplePos="0" relativeHeight="251660288" behindDoc="0" locked="0" layoutInCell="1" allowOverlap="1">
                <wp:simplePos x="0" y="0"/>
                <wp:positionH relativeFrom="column">
                  <wp:posOffset>3304540</wp:posOffset>
                </wp:positionH>
                <wp:positionV relativeFrom="paragraph">
                  <wp:posOffset>24130</wp:posOffset>
                </wp:positionV>
                <wp:extent cx="2718435" cy="1482090"/>
                <wp:effectExtent l="4445" t="4445" r="20320" b="18415"/>
                <wp:wrapNone/>
                <wp:docPr id="7" name="1034"/>
                <wp:cNvGraphicFramePr/>
                <a:graphic xmlns:a="http://schemas.openxmlformats.org/drawingml/2006/main">
                  <a:graphicData uri="http://schemas.microsoft.com/office/word/2010/wordprocessingShape">
                    <wps:wsp>
                      <wps:cNvSpPr txBox="1"/>
                      <wps:spPr>
                        <a:xfrm>
                          <a:off x="0" y="0"/>
                          <a:ext cx="2718435" cy="1482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24" w:firstLineChars="400"/>
                              <w:rPr>
                                <w:rFonts w:hint="eastAsia"/>
                                <w:b/>
                                <w:bCs/>
                                <w:sz w:val="28"/>
                                <w:szCs w:val="28"/>
                                <w:lang w:val="en-US" w:eastAsia="zh-CN"/>
                              </w:rPr>
                            </w:pPr>
                            <w:r>
                              <w:rPr>
                                <w:rFonts w:hint="eastAsia"/>
                                <w:b/>
                                <w:bCs/>
                                <w:sz w:val="28"/>
                                <w:szCs w:val="28"/>
                                <w:lang w:val="en-US" w:eastAsia="zh-CN"/>
                              </w:rPr>
                              <w:t>LCD display products</w:t>
                            </w:r>
                          </w:p>
                          <w:p>
                            <w:pPr>
                              <w:pStyle w:val="8"/>
                              <w:rPr>
                                <w:rFonts w:hint="default" w:ascii="宋体" w:hAnsi="宋体" w:eastAsia="宋体" w:cs="宋体"/>
                                <w:b w:val="0"/>
                                <w:bCs/>
                                <w:color w:val="252021"/>
                                <w:spacing w:val="10"/>
                                <w:kern w:val="0"/>
                                <w:sz w:val="24"/>
                                <w:szCs w:val="24"/>
                                <w:lang w:val="en-US" w:eastAsia="zh-CN"/>
                              </w:rPr>
                            </w:pPr>
                            <w:r>
                              <w:rPr>
                                <w:rFonts w:hint="eastAsia" w:ascii="宋体" w:hAnsi="宋体" w:eastAsia="宋体" w:cs="宋体"/>
                                <w:b w:val="0"/>
                                <w:bCs/>
                                <w:color w:val="252021"/>
                                <w:spacing w:val="10"/>
                                <w:kern w:val="0"/>
                                <w:sz w:val="24"/>
                                <w:szCs w:val="24"/>
                                <w:lang w:val="en-US" w:eastAsia="zh-CN"/>
                              </w:rPr>
                              <w:t>In the measurement state, the instrument is at zero, but not 0, meaning the instrument produces zero drift.Press S calibration zero (to prevent false calibration zero press should be greater than 3 seconds) The instrument displays "-00-", the instrument zero is calibrated.</w:t>
                            </w:r>
                          </w:p>
                        </w:txbxContent>
                      </wps:txbx>
                      <wps:bodyPr upright="1"/>
                    </wps:wsp>
                  </a:graphicData>
                </a:graphic>
              </wp:anchor>
            </w:drawing>
          </mc:Choice>
          <mc:Fallback>
            <w:pict>
              <v:shape id="1034" o:spid="_x0000_s1026" o:spt="202" type="#_x0000_t202" style="position:absolute;left:0pt;margin-left:260.2pt;margin-top:1.9pt;height:116.7pt;width:214.05pt;z-index:251660288;mso-width-relative:page;mso-height-relative:page;" fillcolor="#FFFFFF" filled="t" stroked="t" coordsize="21600,21600" o:gfxdata="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w5LL2QAAAAkBAAAPAAAAAAAAAAEAIAAAACIAAABkcnMvZG93bnJl&#10;di54bWxQSwECFAAUAAAACACHTuJAF4m07fwBAAAwBAAADgAAAAAAAAABACAAAAAoAQAAZHJzL2Uy&#10;b0RvYy54bWxQSwUGAAAAAAYABgBZAQAAlgUAAAAA&#10;">
                <v:fill on="t" focussize="0,0"/>
                <v:stroke color="#000000" joinstyle="miter"/>
                <v:imagedata o:title=""/>
                <o:lock v:ext="edit" aspectratio="f"/>
                <v:textbox>
                  <w:txbxContent>
                    <w:p>
                      <w:pPr>
                        <w:ind w:firstLine="1124" w:firstLineChars="400"/>
                        <w:rPr>
                          <w:rFonts w:hint="eastAsia"/>
                          <w:b/>
                          <w:bCs/>
                          <w:sz w:val="28"/>
                          <w:szCs w:val="28"/>
                          <w:lang w:val="en-US" w:eastAsia="zh-CN"/>
                        </w:rPr>
                      </w:pPr>
                      <w:r>
                        <w:rPr>
                          <w:rFonts w:hint="eastAsia"/>
                          <w:b/>
                          <w:bCs/>
                          <w:sz w:val="28"/>
                          <w:szCs w:val="28"/>
                          <w:lang w:val="en-US" w:eastAsia="zh-CN"/>
                        </w:rPr>
                        <w:t>LCD display products</w:t>
                      </w:r>
                    </w:p>
                    <w:p>
                      <w:pPr>
                        <w:pStyle w:val="8"/>
                        <w:rPr>
                          <w:rFonts w:hint="default" w:ascii="宋体" w:hAnsi="宋体" w:eastAsia="宋体" w:cs="宋体"/>
                          <w:b w:val="0"/>
                          <w:bCs/>
                          <w:color w:val="252021"/>
                          <w:spacing w:val="10"/>
                          <w:kern w:val="0"/>
                          <w:sz w:val="24"/>
                          <w:szCs w:val="24"/>
                          <w:lang w:val="en-US" w:eastAsia="zh-CN"/>
                        </w:rPr>
                      </w:pPr>
                      <w:r>
                        <w:rPr>
                          <w:rFonts w:hint="eastAsia" w:ascii="宋体" w:hAnsi="宋体" w:eastAsia="宋体" w:cs="宋体"/>
                          <w:b w:val="0"/>
                          <w:bCs/>
                          <w:color w:val="252021"/>
                          <w:spacing w:val="10"/>
                          <w:kern w:val="0"/>
                          <w:sz w:val="24"/>
                          <w:szCs w:val="24"/>
                          <w:lang w:val="en-US" w:eastAsia="zh-CN"/>
                        </w:rPr>
                        <w:t>In the measurement state, the instrument is at zero, but not 0, meaning the instrument produces zero drift.Press S calibration zero (to prevent false calibration zero press should be greater than 3 seconds) The instrument displays "-00-", the instrument zero is calibrated.</w:t>
                      </w:r>
                    </w:p>
                  </w:txbxContent>
                </v:textbox>
              </v:shape>
            </w:pict>
          </mc:Fallback>
        </mc:AlternateContent>
      </w:r>
    </w:p>
    <w:p>
      <w:pPr>
        <w:spacing w:after="0"/>
        <w:rPr>
          <w:b/>
          <w:sz w:val="28"/>
          <w:szCs w:val="28"/>
        </w:rPr>
        <w:sectPr>
          <w:pgSz w:w="11910" w:h="16840"/>
          <w:pgMar w:top="1460" w:right="680" w:bottom="1280" w:left="600" w:header="850" w:footer="1099" w:gutter="0"/>
          <w:cols w:space="720" w:num="1"/>
        </w:sectPr>
      </w:pPr>
      <w:r>
        <w:rPr>
          <w:sz w:val="28"/>
        </w:rPr>
        <mc:AlternateContent>
          <mc:Choice Requires="wps">
            <w:drawing>
              <wp:anchor distT="0" distB="0" distL="0" distR="0" simplePos="0" relativeHeight="251660288" behindDoc="0" locked="0" layoutInCell="1" allowOverlap="1">
                <wp:simplePos x="0" y="0"/>
                <wp:positionH relativeFrom="column">
                  <wp:posOffset>167640</wp:posOffset>
                </wp:positionH>
                <wp:positionV relativeFrom="paragraph">
                  <wp:posOffset>-211455</wp:posOffset>
                </wp:positionV>
                <wp:extent cx="2855595" cy="1503045"/>
                <wp:effectExtent l="4445" t="4445" r="16510" b="16510"/>
                <wp:wrapNone/>
                <wp:docPr id="8" name="1035"/>
                <wp:cNvGraphicFramePr/>
                <a:graphic xmlns:a="http://schemas.openxmlformats.org/drawingml/2006/main">
                  <a:graphicData uri="http://schemas.microsoft.com/office/word/2010/wordprocessingShape">
                    <wps:wsp>
                      <wps:cNvSpPr txBox="1"/>
                      <wps:spPr>
                        <a:xfrm>
                          <a:off x="0" y="0"/>
                          <a:ext cx="2855595" cy="1503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3" w:firstLineChars="300"/>
                              <w:rPr>
                                <w:rFonts w:hint="eastAsia"/>
                                <w:b/>
                                <w:bCs/>
                                <w:sz w:val="28"/>
                                <w:szCs w:val="28"/>
                                <w:lang w:val="en-US" w:eastAsia="zh-CN"/>
                              </w:rPr>
                            </w:pPr>
                            <w:r>
                              <w:rPr>
                                <w:rFonts w:hint="eastAsia"/>
                                <w:b/>
                                <w:bCs/>
                                <w:sz w:val="28"/>
                                <w:szCs w:val="28"/>
                                <w:lang w:val="en-US" w:eastAsia="zh-CN"/>
                              </w:rPr>
                              <w:t>Digital tube display product</w:t>
                            </w:r>
                          </w:p>
                          <w:p>
                            <w:pPr>
                              <w:pStyle w:val="8"/>
                              <w:rPr>
                                <w:rFonts w:hint="eastAsia" w:ascii="宋体" w:hAnsi="宋体" w:eastAsia="宋体" w:cs="宋体"/>
                                <w:b w:val="0"/>
                                <w:bCs/>
                                <w:color w:val="252021"/>
                                <w:spacing w:val="10"/>
                                <w:kern w:val="0"/>
                                <w:sz w:val="24"/>
                                <w:szCs w:val="24"/>
                                <w:lang w:val="en-US" w:eastAsia="zh-CN"/>
                              </w:rPr>
                            </w:pPr>
                            <w:r>
                              <w:rPr>
                                <w:rFonts w:hint="eastAsia" w:ascii="宋体" w:hAnsi="宋体" w:eastAsia="宋体" w:cs="宋体"/>
                                <w:b w:val="0"/>
                                <w:bCs/>
                                <w:color w:val="252021"/>
                                <w:spacing w:val="10"/>
                                <w:kern w:val="0"/>
                                <w:sz w:val="24"/>
                                <w:szCs w:val="24"/>
                                <w:lang w:val="en-US" w:eastAsia="zh-CN"/>
                              </w:rPr>
                              <w:t>In the measurement state, the instrument is at zero but not 0; the instrument produces zero drift.Press "&gt;" key (to prevent miscalibration zero for greater than 3 seconds) after the instrument displays "0000" with calibration zero.</w:t>
                            </w:r>
                          </w:p>
                          <w:p>
                            <w:pPr>
                              <w:rPr>
                                <w:rFonts w:hint="default"/>
                                <w:lang w:val="en-US" w:eastAsia="zh-CN"/>
                              </w:rPr>
                            </w:pPr>
                          </w:p>
                        </w:txbxContent>
                      </wps:txbx>
                      <wps:bodyPr upright="1"/>
                    </wps:wsp>
                  </a:graphicData>
                </a:graphic>
              </wp:anchor>
            </w:drawing>
          </mc:Choice>
          <mc:Fallback>
            <w:pict>
              <v:shape id="1035" o:spid="_x0000_s1026" o:spt="202" type="#_x0000_t202" style="position:absolute;left:0pt;margin-left:13.2pt;margin-top:-16.65pt;height:118.35pt;width:224.85pt;z-index:251660288;mso-width-relative:page;mso-height-relative:page;" fillcolor="#FFFFFF" filled="t" stroked="t" coordsize="21600,21600" o:gfxdata="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831OdkAAAAKAQAADwAAAAAAAAABACAAAAAiAAAAZHJzL2Rvd25yZXYu&#10;eG1sUEsBAhQAFAAAAAgAh07iQA5Msq36AQAAMAQAAA4AAAAAAAAAAQAgAAAAKAEAAGRycy9lMm9E&#10;b2MueG1sUEsFBgAAAAAGAAYAWQEAAJQFAAAAAA==&#10;">
                <v:fill on="t" focussize="0,0"/>
                <v:stroke color="#000000" joinstyle="miter"/>
                <v:imagedata o:title=""/>
                <o:lock v:ext="edit" aspectratio="f"/>
                <v:textbox>
                  <w:txbxContent>
                    <w:p>
                      <w:pPr>
                        <w:ind w:firstLine="843" w:firstLineChars="300"/>
                        <w:rPr>
                          <w:rFonts w:hint="eastAsia"/>
                          <w:b/>
                          <w:bCs/>
                          <w:sz w:val="28"/>
                          <w:szCs w:val="28"/>
                          <w:lang w:val="en-US" w:eastAsia="zh-CN"/>
                        </w:rPr>
                      </w:pPr>
                      <w:r>
                        <w:rPr>
                          <w:rFonts w:hint="eastAsia"/>
                          <w:b/>
                          <w:bCs/>
                          <w:sz w:val="28"/>
                          <w:szCs w:val="28"/>
                          <w:lang w:val="en-US" w:eastAsia="zh-CN"/>
                        </w:rPr>
                        <w:t>Digital tube display product</w:t>
                      </w:r>
                    </w:p>
                    <w:p>
                      <w:pPr>
                        <w:pStyle w:val="8"/>
                        <w:rPr>
                          <w:rFonts w:hint="eastAsia" w:ascii="宋体" w:hAnsi="宋体" w:eastAsia="宋体" w:cs="宋体"/>
                          <w:b w:val="0"/>
                          <w:bCs/>
                          <w:color w:val="252021"/>
                          <w:spacing w:val="10"/>
                          <w:kern w:val="0"/>
                          <w:sz w:val="24"/>
                          <w:szCs w:val="24"/>
                          <w:lang w:val="en-US" w:eastAsia="zh-CN"/>
                        </w:rPr>
                      </w:pPr>
                      <w:r>
                        <w:rPr>
                          <w:rFonts w:hint="eastAsia" w:ascii="宋体" w:hAnsi="宋体" w:eastAsia="宋体" w:cs="宋体"/>
                          <w:b w:val="0"/>
                          <w:bCs/>
                          <w:color w:val="252021"/>
                          <w:spacing w:val="10"/>
                          <w:kern w:val="0"/>
                          <w:sz w:val="24"/>
                          <w:szCs w:val="24"/>
                          <w:lang w:val="en-US" w:eastAsia="zh-CN"/>
                        </w:rPr>
                        <w:t>In the measurement state, the instrument is at zero but not 0; the instrument produces zero drift.Press "&gt;" key (to prevent miscalibration zero for greater than 3 seconds) after the instrument displays "0000" with calibration zero.</w:t>
                      </w:r>
                    </w:p>
                    <w:p>
                      <w:pPr>
                        <w:rPr>
                          <w:rFonts w:hint="default"/>
                          <w:lang w:val="en-US" w:eastAsia="zh-CN"/>
                        </w:rPr>
                      </w:pPr>
                    </w:p>
                  </w:txbxContent>
                </v:textbox>
              </v:shape>
            </w:pict>
          </mc:Fallback>
        </mc:AlternateContent>
      </w:r>
    </w:p>
    <w:p>
      <w:pPr>
        <w:pStyle w:val="2"/>
        <w:numPr>
          <w:ilvl w:val="0"/>
          <w:numId w:val="4"/>
        </w:numPr>
        <w:tabs>
          <w:tab w:val="left" w:pos="404"/>
        </w:tabs>
        <w:spacing w:before="86" w:after="0" w:line="240" w:lineRule="auto"/>
        <w:ind w:left="403" w:right="0" w:hanging="184"/>
        <w:jc w:val="left"/>
      </w:pPr>
      <w:r>
        <mc:AlternateContent>
          <mc:Choice Requires="wps">
            <w:drawing>
              <wp:anchor distT="0" distB="0" distL="0" distR="0" simplePos="0" relativeHeight="251659264" behindDoc="1" locked="0" layoutInCell="1" allowOverlap="1">
                <wp:simplePos x="0" y="0"/>
                <wp:positionH relativeFrom="page">
                  <wp:posOffset>5342890</wp:posOffset>
                </wp:positionH>
                <wp:positionV relativeFrom="paragraph">
                  <wp:posOffset>2323465</wp:posOffset>
                </wp:positionV>
                <wp:extent cx="45720" cy="5715"/>
                <wp:effectExtent l="0" t="0" r="0" b="0"/>
                <wp:wrapNone/>
                <wp:docPr id="1" name="1036"/>
                <wp:cNvGraphicFramePr/>
                <a:graphic xmlns:a="http://schemas.openxmlformats.org/drawingml/2006/main">
                  <a:graphicData uri="http://schemas.microsoft.com/office/word/2010/wordprocessingShape">
                    <wps:wsp>
                      <wps:cNvSpPr/>
                      <wps:spPr>
                        <a:xfrm>
                          <a:off x="0" y="0"/>
                          <a:ext cx="45720" cy="5715"/>
                        </a:xfrm>
                        <a:prstGeom prst="rect">
                          <a:avLst/>
                        </a:prstGeom>
                        <a:solidFill>
                          <a:srgbClr val="000000"/>
                        </a:solidFill>
                        <a:ln>
                          <a:noFill/>
                        </a:ln>
                      </wps:spPr>
                      <wps:txbx>
                        <w:txbxContent>
                          <w:p/>
                        </w:txbxContent>
                      </wps:txbx>
                      <wps:bodyPr upright="1"/>
                    </wps:wsp>
                  </a:graphicData>
                </a:graphic>
              </wp:anchor>
            </w:drawing>
          </mc:Choice>
          <mc:Fallback>
            <w:pict>
              <v:rect id="1036" o:spid="_x0000_s1026" o:spt="1" style="position:absolute;left:0pt;margin-left:420.7pt;margin-top:182.95pt;height:0.45pt;width:3.6pt;mso-position-horizontal-relative:page;z-index:-251657216;mso-width-relative:page;mso-height-relative:page;" fillcolor="#000000" filled="t" stroked="f" coordsize="21600,21600" o:gfxdata="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UwxX62gAAAAsBAAAP&#10;AAAAAAAAAAEAIAAAACIAAABkcnMvZG93bnJldi54bWxQSwECFAAUAAAACACHTuJAWiAZvqQBAABi&#10;AwAADgAAAAAAAAABACAAAAApAQAAZHJzL2Uyb0RvYy54bWxQSwUGAAAAAAYABgBZAQAAPwUAAAAA&#10;">
                <v:fill on="t" focussize="0,0"/>
                <v:stroke on="f"/>
                <v:imagedata o:title=""/>
                <o:lock v:ext="edit" aspectratio="f"/>
                <v:textbox>
                  <w:txbxContent>
                    <w:p/>
                  </w:txbxContent>
                </v:textbox>
              </v:rect>
            </w:pict>
          </mc:Fallback>
        </mc:AlternateContent>
      </w:r>
      <w:r>
        <w:rPr>
          <w:color w:val="DE8022"/>
        </w:rPr>
        <w:t>Type selection guidelines</w:t>
      </w:r>
    </w:p>
    <w:p>
      <w:pPr>
        <w:pStyle w:val="3"/>
        <w:spacing w:before="7"/>
        <w:rPr>
          <w:rFonts w:ascii="黑体"/>
          <w:sz w:val="9"/>
        </w:rPr>
      </w:pPr>
    </w:p>
    <w:tbl>
      <w:tblPr>
        <w:tblStyle w:val="4"/>
        <w:tblW w:w="10290"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0"/>
        <w:gridCol w:w="1274"/>
        <w:gridCol w:w="1418"/>
        <w:gridCol w:w="2268"/>
        <w:gridCol w:w="4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shd w:val="clear" w:color="auto" w:fill="92D050"/>
          </w:tcPr>
          <w:p>
            <w:pPr>
              <w:pStyle w:val="7"/>
              <w:spacing w:before="68"/>
              <w:ind w:left="309"/>
              <w:jc w:val="left"/>
              <w:rPr>
                <w:rFonts w:hint="eastAsia" w:ascii="宋体" w:hAnsi="宋体" w:eastAsia="宋体" w:cs="宋体"/>
                <w:color w:val="auto"/>
                <w:sz w:val="20"/>
                <w:lang w:val="en-US" w:eastAsia="zh-CN"/>
              </w:rPr>
            </w:pPr>
            <w:r>
              <w:rPr>
                <w:rFonts w:hint="eastAsia" w:ascii="宋体" w:hAnsi="宋体" w:eastAsia="宋体" w:cs="宋体"/>
                <w:color w:val="auto"/>
                <w:sz w:val="20"/>
                <w:lang w:val="en-US" w:eastAsia="zh-CN"/>
              </w:rPr>
              <w:t>XY2088</w:t>
            </w:r>
          </w:p>
        </w:tc>
        <w:tc>
          <w:tcPr>
            <w:tcW w:w="8970" w:type="dxa"/>
            <w:gridSpan w:val="4"/>
            <w:shd w:val="clear" w:color="auto" w:fill="92D050"/>
          </w:tcPr>
          <w:p>
            <w:pPr>
              <w:pStyle w:val="7"/>
              <w:spacing w:before="68"/>
              <w:ind w:left="107"/>
              <w:jc w:val="left"/>
              <w:rPr>
                <w:rFonts w:hint="eastAsia" w:ascii="宋体" w:hAnsi="宋体" w:eastAsia="宋体" w:cs="宋体"/>
                <w:color w:val="auto"/>
                <w:sz w:val="20"/>
              </w:rPr>
            </w:pPr>
            <w:r>
              <w:rPr>
                <w:rFonts w:hint="eastAsia" w:ascii="宋体" w:hAnsi="宋体" w:eastAsia="宋体" w:cs="宋体"/>
                <w:color w:val="auto"/>
                <w:sz w:val="20"/>
              </w:rPr>
              <w:t>Series of digital pressure transmitter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restart"/>
            <w:shd w:val="clear" w:color="auto" w:fill="auto"/>
          </w:tcPr>
          <w:p>
            <w:pPr>
              <w:pStyle w:val="7"/>
              <w:spacing w:before="0"/>
              <w:jc w:val="left"/>
              <w:rPr>
                <w:rFonts w:hint="eastAsia" w:ascii="宋体" w:hAnsi="宋体" w:eastAsia="宋体" w:cs="宋体"/>
                <w:color w:val="auto"/>
                <w:sz w:val="18"/>
              </w:rPr>
            </w:pPr>
          </w:p>
        </w:tc>
        <w:tc>
          <w:tcPr>
            <w:tcW w:w="2692" w:type="dxa"/>
            <w:gridSpan w:val="2"/>
            <w:shd w:val="clear" w:color="auto" w:fill="92D050"/>
          </w:tcPr>
          <w:p>
            <w:pPr>
              <w:pStyle w:val="7"/>
              <w:spacing w:before="68"/>
              <w:ind w:left="1124" w:right="1118"/>
              <w:rPr>
                <w:rFonts w:hint="eastAsia" w:ascii="宋体" w:hAnsi="宋体" w:eastAsia="宋体" w:cs="宋体"/>
                <w:color w:val="auto"/>
                <w:sz w:val="20"/>
              </w:rPr>
            </w:pPr>
            <w:r>
              <w:rPr>
                <w:rFonts w:hint="eastAsia" w:ascii="宋体" w:hAnsi="宋体" w:eastAsia="宋体" w:cs="宋体"/>
                <w:color w:val="auto"/>
                <w:sz w:val="20"/>
              </w:rPr>
              <w:t>Scales</w:t>
            </w:r>
          </w:p>
        </w:tc>
        <w:tc>
          <w:tcPr>
            <w:tcW w:w="6278" w:type="dxa"/>
            <w:gridSpan w:val="2"/>
            <w:shd w:val="clear" w:color="auto" w:fill="92D050"/>
          </w:tcPr>
          <w:p>
            <w:pPr>
              <w:pStyle w:val="7"/>
              <w:spacing w:before="68"/>
              <w:ind w:left="108"/>
              <w:jc w:val="left"/>
              <w:rPr>
                <w:rFonts w:hint="eastAsia" w:ascii="宋体" w:hAnsi="宋体" w:eastAsia="宋体" w:cs="宋体"/>
                <w:color w:val="auto"/>
                <w:sz w:val="20"/>
              </w:rPr>
            </w:pPr>
            <w:r>
              <w:rPr>
                <w:rFonts w:hint="eastAsia" w:ascii="宋体" w:hAnsi="宋体" w:eastAsia="宋体" w:cs="宋体"/>
                <w:color w:val="auto"/>
                <w:sz w:val="20"/>
              </w:rPr>
              <w:t>Measuring range: -0.1MPa┅ 0MPa~0.01 MPa┅ 100MPa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2692" w:type="dxa"/>
            <w:gridSpan w:val="2"/>
            <w:shd w:val="clear" w:color="auto" w:fill="92D050"/>
          </w:tcPr>
          <w:p>
            <w:pPr>
              <w:pStyle w:val="7"/>
              <w:spacing w:before="68"/>
              <w:ind w:left="494"/>
              <w:jc w:val="left"/>
              <w:rPr>
                <w:rFonts w:hint="eastAsia" w:ascii="宋体" w:hAnsi="宋体" w:eastAsia="宋体" w:cs="宋体"/>
                <w:color w:val="auto"/>
                <w:sz w:val="20"/>
              </w:rPr>
            </w:pPr>
            <w:r>
              <w:rPr>
                <w:rFonts w:hint="eastAsia" w:ascii="宋体" w:hAnsi="宋体" w:eastAsia="宋体" w:cs="宋体"/>
                <w:color w:val="auto"/>
                <w:sz w:val="20"/>
              </w:rPr>
              <w:t>[0~X]kPa or MPa</w:t>
            </w:r>
          </w:p>
        </w:tc>
        <w:tc>
          <w:tcPr>
            <w:tcW w:w="6278" w:type="dxa"/>
            <w:gridSpan w:val="2"/>
            <w:shd w:val="clear" w:color="auto" w:fill="92D050"/>
          </w:tcPr>
          <w:p>
            <w:pPr>
              <w:pStyle w:val="7"/>
              <w:spacing w:before="68"/>
              <w:ind w:left="2417" w:right="2410"/>
              <w:rPr>
                <w:rFonts w:hint="eastAsia" w:ascii="宋体" w:hAnsi="宋体" w:eastAsia="宋体" w:cs="宋体"/>
                <w:color w:val="auto"/>
                <w:sz w:val="20"/>
              </w:rPr>
            </w:pPr>
            <w:r>
              <w:rPr>
                <w:rFonts w:hint="eastAsia" w:ascii="宋体" w:hAnsi="宋体" w:eastAsia="宋体" w:cs="宋体"/>
                <w:color w:val="auto"/>
                <w:sz w:val="20"/>
              </w:rPr>
              <w:t>X: The actual measurement range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bottom w:val="nil"/>
            </w:tcBorders>
            <w:shd w:val="clear" w:color="auto" w:fill="auto"/>
          </w:tcPr>
          <w:p>
            <w:pPr>
              <w:pStyle w:val="7"/>
              <w:spacing w:before="0"/>
              <w:jc w:val="left"/>
              <w:rPr>
                <w:rFonts w:hint="eastAsia" w:ascii="宋体" w:hAnsi="宋体" w:eastAsia="宋体" w:cs="宋体"/>
                <w:color w:val="auto"/>
                <w:sz w:val="18"/>
              </w:rPr>
            </w:pPr>
          </w:p>
        </w:tc>
        <w:tc>
          <w:tcPr>
            <w:tcW w:w="1418" w:type="dxa"/>
            <w:shd w:val="clear" w:color="auto" w:fill="92D050"/>
          </w:tcPr>
          <w:p>
            <w:pPr>
              <w:pStyle w:val="7"/>
              <w:spacing w:before="68"/>
              <w:ind w:left="488" w:right="480"/>
              <w:rPr>
                <w:rFonts w:hint="eastAsia" w:ascii="宋体" w:hAnsi="宋体" w:eastAsia="宋体" w:cs="宋体"/>
                <w:color w:val="auto"/>
                <w:sz w:val="20"/>
              </w:rPr>
            </w:pPr>
            <w:r>
              <w:rPr>
                <w:rFonts w:hint="eastAsia" w:ascii="宋体" w:hAnsi="宋体" w:eastAsia="宋体" w:cs="宋体"/>
                <w:color w:val="auto"/>
                <w:sz w:val="20"/>
              </w:rPr>
              <w:t>Codename</w:t>
            </w:r>
          </w:p>
        </w:tc>
        <w:tc>
          <w:tcPr>
            <w:tcW w:w="6278" w:type="dxa"/>
            <w:gridSpan w:val="2"/>
            <w:shd w:val="clear" w:color="auto" w:fill="92D050"/>
          </w:tcPr>
          <w:p>
            <w:pPr>
              <w:pStyle w:val="7"/>
              <w:spacing w:before="68"/>
              <w:ind w:left="2417" w:right="2410"/>
              <w:rPr>
                <w:rFonts w:hint="eastAsia" w:ascii="宋体" w:hAnsi="宋体" w:eastAsia="宋体" w:cs="宋体"/>
                <w:color w:val="auto"/>
                <w:sz w:val="20"/>
              </w:rPr>
            </w:pPr>
            <w:r>
              <w:rPr>
                <w:rFonts w:hint="eastAsia" w:ascii="宋体" w:hAnsi="宋体" w:eastAsia="宋体" w:cs="宋体"/>
                <w:color w:val="auto"/>
                <w:sz w:val="20"/>
              </w:rPr>
              <w:t>Output signal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ind w:left="0" w:leftChars="0" w:right="0" w:rightChars="0"/>
              <w:jc w:val="left"/>
              <w:rPr>
                <w:rFonts w:hint="eastAsia" w:ascii="宋体" w:hAnsi="宋体" w:eastAsia="宋体" w:cs="宋体"/>
                <w:color w:val="auto"/>
                <w:sz w:val="18"/>
              </w:rPr>
            </w:pPr>
          </w:p>
        </w:tc>
        <w:tc>
          <w:tcPr>
            <w:tcW w:w="1418" w:type="dxa"/>
            <w:shd w:val="clear" w:color="auto" w:fill="92D050"/>
          </w:tcPr>
          <w:p>
            <w:pPr>
              <w:pStyle w:val="7"/>
              <w:spacing w:before="66"/>
              <w:ind w:left="7" w:leftChars="0" w:right="0" w:rightChars="0"/>
              <w:rPr>
                <w:rFonts w:hint="eastAsia" w:ascii="宋体" w:hAnsi="宋体" w:eastAsia="宋体" w:cs="宋体"/>
                <w:color w:val="auto"/>
                <w:sz w:val="20"/>
                <w:lang w:val="en-US" w:eastAsia="zh-CN"/>
              </w:rPr>
            </w:pPr>
            <w:r>
              <w:rPr>
                <w:rFonts w:hint="eastAsia" w:ascii="宋体" w:hAnsi="宋体" w:eastAsia="宋体" w:cs="宋体"/>
                <w:color w:val="auto"/>
                <w:sz w:val="20"/>
                <w:lang w:val="en-US" w:eastAsia="zh-CN"/>
              </w:rPr>
              <w:t>S1</w:t>
            </w:r>
          </w:p>
        </w:tc>
        <w:tc>
          <w:tcPr>
            <w:tcW w:w="6278" w:type="dxa"/>
            <w:gridSpan w:val="2"/>
            <w:shd w:val="clear" w:color="auto" w:fill="92D050"/>
          </w:tcPr>
          <w:p>
            <w:pPr>
              <w:pStyle w:val="7"/>
              <w:spacing w:before="66"/>
              <w:ind w:right="2404" w:rightChars="0" w:firstLine="1400" w:firstLineChars="700"/>
              <w:jc w:val="both"/>
              <w:rPr>
                <w:rFonts w:hint="eastAsia" w:ascii="宋体" w:hAnsi="宋体" w:eastAsia="宋体" w:cs="宋体"/>
                <w:color w:val="auto"/>
                <w:sz w:val="20"/>
                <w:lang w:val="en-US" w:eastAsia="zh-CN"/>
              </w:rPr>
            </w:pPr>
            <w:r>
              <w:rPr>
                <w:rFonts w:hint="eastAsia" w:ascii="宋体" w:hAnsi="宋体" w:eastAsia="宋体" w:cs="宋体"/>
                <w:color w:val="auto"/>
                <w:sz w:val="20"/>
              </w:rPr>
              <w:t>4mA~20mA DC two-line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ind w:left="0" w:leftChars="0" w:right="0" w:rightChars="0"/>
              <w:jc w:val="left"/>
              <w:rPr>
                <w:rFonts w:hint="eastAsia" w:ascii="宋体" w:hAnsi="宋体" w:eastAsia="宋体" w:cs="宋体"/>
                <w:color w:val="auto"/>
                <w:sz w:val="18"/>
              </w:rPr>
            </w:pPr>
          </w:p>
        </w:tc>
        <w:tc>
          <w:tcPr>
            <w:tcW w:w="1418" w:type="dxa"/>
            <w:shd w:val="clear" w:color="auto" w:fill="92D050"/>
          </w:tcPr>
          <w:p>
            <w:pPr>
              <w:pStyle w:val="7"/>
              <w:spacing w:before="66"/>
              <w:ind w:left="7" w:leftChars="0" w:right="0" w:rightChars="0"/>
              <w:rPr>
                <w:rFonts w:hint="eastAsia" w:ascii="宋体" w:hAnsi="宋体" w:eastAsia="宋体" w:cs="宋体"/>
                <w:color w:val="auto"/>
                <w:w w:val="99"/>
                <w:sz w:val="20"/>
                <w:szCs w:val="20"/>
                <w:lang w:val="en-US" w:eastAsia="zh-CN"/>
              </w:rPr>
            </w:pPr>
            <w:r>
              <w:rPr>
                <w:rFonts w:hint="eastAsia" w:ascii="宋体" w:hAnsi="宋体" w:eastAsia="宋体" w:cs="宋体"/>
                <w:i w:val="0"/>
                <w:iCs w:val="0"/>
                <w:caps w:val="0"/>
                <w:color w:val="auto"/>
                <w:spacing w:val="0"/>
                <w:kern w:val="0"/>
                <w:sz w:val="20"/>
                <w:szCs w:val="20"/>
                <w:lang w:val="en-US" w:eastAsia="zh-CN"/>
              </w:rPr>
              <w:t>S2</w:t>
            </w:r>
          </w:p>
        </w:tc>
        <w:tc>
          <w:tcPr>
            <w:tcW w:w="6278" w:type="dxa"/>
            <w:gridSpan w:val="2"/>
            <w:shd w:val="clear" w:color="auto" w:fill="92D050"/>
          </w:tcPr>
          <w:p>
            <w:pPr>
              <w:pStyle w:val="7"/>
              <w:spacing w:before="66"/>
              <w:ind w:right="2404" w:rightChars="0" w:firstLine="1400" w:firstLineChars="700"/>
              <w:jc w:val="both"/>
              <w:rPr>
                <w:rFonts w:hint="eastAsia" w:ascii="宋体" w:hAnsi="宋体" w:eastAsia="宋体" w:cs="宋体"/>
                <w:color w:val="auto"/>
                <w:sz w:val="20"/>
                <w:szCs w:val="20"/>
              </w:rPr>
            </w:pPr>
            <w:r>
              <w:rPr>
                <w:rFonts w:hint="eastAsia" w:ascii="宋体" w:hAnsi="宋体" w:eastAsia="宋体" w:cs="宋体"/>
                <w:i w:val="0"/>
                <w:iCs w:val="0"/>
                <w:caps w:val="0"/>
                <w:color w:val="auto"/>
                <w:spacing w:val="0"/>
                <w:kern w:val="0"/>
                <w:sz w:val="20"/>
                <w:szCs w:val="20"/>
                <w:lang w:val="en-US" w:eastAsia="zh-CN"/>
              </w:rPr>
              <w:t>1-5V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ind w:left="0" w:leftChars="0" w:right="0" w:rightChars="0"/>
              <w:jc w:val="left"/>
              <w:rPr>
                <w:rFonts w:hint="eastAsia" w:ascii="宋体" w:hAnsi="宋体" w:eastAsia="宋体" w:cs="宋体"/>
                <w:color w:val="auto"/>
                <w:sz w:val="18"/>
              </w:rPr>
            </w:pPr>
          </w:p>
        </w:tc>
        <w:tc>
          <w:tcPr>
            <w:tcW w:w="1418" w:type="dxa"/>
            <w:shd w:val="clear" w:color="auto" w:fill="92D050"/>
          </w:tcPr>
          <w:p>
            <w:pPr>
              <w:pStyle w:val="7"/>
              <w:spacing w:before="66"/>
              <w:ind w:left="7" w:leftChars="0" w:right="0" w:rightChars="0"/>
              <w:rPr>
                <w:rFonts w:hint="eastAsia" w:ascii="宋体" w:hAnsi="宋体" w:eastAsia="宋体" w:cs="宋体"/>
                <w:i w:val="0"/>
                <w:iCs w:val="0"/>
                <w:caps w:val="0"/>
                <w:color w:val="auto"/>
                <w:spacing w:val="0"/>
                <w:kern w:val="0"/>
                <w:sz w:val="20"/>
                <w:szCs w:val="20"/>
                <w:lang w:val="en-US" w:eastAsia="zh-CN"/>
              </w:rPr>
            </w:pPr>
            <w:r>
              <w:rPr>
                <w:rFonts w:hint="eastAsia" w:ascii="宋体" w:hAnsi="宋体" w:eastAsia="宋体" w:cs="宋体"/>
                <w:i w:val="0"/>
                <w:iCs w:val="0"/>
                <w:caps w:val="0"/>
                <w:color w:val="auto"/>
                <w:spacing w:val="0"/>
                <w:kern w:val="0"/>
                <w:sz w:val="20"/>
                <w:szCs w:val="20"/>
                <w:lang w:val="en-US" w:eastAsia="zh-CN"/>
              </w:rPr>
              <w:t>S3</w:t>
            </w:r>
          </w:p>
        </w:tc>
        <w:tc>
          <w:tcPr>
            <w:tcW w:w="6278" w:type="dxa"/>
            <w:gridSpan w:val="2"/>
            <w:shd w:val="clear" w:color="auto" w:fill="92D050"/>
          </w:tcPr>
          <w:p>
            <w:pPr>
              <w:pStyle w:val="7"/>
              <w:spacing w:before="66"/>
              <w:ind w:right="2404" w:rightChars="0" w:firstLine="1400" w:firstLineChars="700"/>
              <w:jc w:val="both"/>
              <w:rPr>
                <w:rFonts w:hint="eastAsia" w:ascii="宋体" w:hAnsi="宋体" w:eastAsia="宋体" w:cs="宋体"/>
                <w:i w:val="0"/>
                <w:iCs w:val="0"/>
                <w:caps w:val="0"/>
                <w:color w:val="auto"/>
                <w:spacing w:val="0"/>
                <w:kern w:val="0"/>
                <w:sz w:val="20"/>
                <w:szCs w:val="20"/>
                <w:lang w:val="en-US" w:eastAsia="zh-CN"/>
              </w:rPr>
            </w:pPr>
            <w:r>
              <w:rPr>
                <w:rFonts w:hint="eastAsia" w:ascii="宋体" w:hAnsi="宋体" w:eastAsia="宋体" w:cs="宋体"/>
                <w:color w:val="auto"/>
                <w:sz w:val="20"/>
                <w:szCs w:val="20"/>
                <w:lang w:val="en-US" w:eastAsia="zh-CN"/>
              </w:rPr>
              <w:t>0V-10V three-line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ind w:left="0" w:leftChars="0" w:right="0" w:rightChars="0"/>
              <w:jc w:val="left"/>
              <w:rPr>
                <w:rFonts w:hint="eastAsia" w:ascii="宋体" w:hAnsi="宋体" w:eastAsia="宋体" w:cs="宋体"/>
                <w:color w:val="auto"/>
                <w:sz w:val="18"/>
              </w:rPr>
            </w:pPr>
          </w:p>
        </w:tc>
        <w:tc>
          <w:tcPr>
            <w:tcW w:w="1418" w:type="dxa"/>
            <w:shd w:val="clear" w:color="auto" w:fill="92D050"/>
          </w:tcPr>
          <w:p>
            <w:pPr>
              <w:pStyle w:val="7"/>
              <w:spacing w:before="66"/>
              <w:ind w:left="7" w:leftChars="0" w:right="0" w:rightChars="0"/>
              <w:rPr>
                <w:rFonts w:hint="eastAsia" w:ascii="宋体" w:hAnsi="宋体" w:eastAsia="宋体" w:cs="宋体"/>
                <w:color w:val="auto"/>
                <w:w w:val="99"/>
                <w:sz w:val="20"/>
                <w:lang w:val="en-US" w:eastAsia="zh-CN"/>
              </w:rPr>
            </w:pPr>
            <w:r>
              <w:rPr>
                <w:rFonts w:hint="eastAsia" w:ascii="宋体" w:hAnsi="宋体" w:eastAsia="宋体" w:cs="宋体"/>
                <w:color w:val="auto"/>
                <w:sz w:val="20"/>
                <w:lang w:val="en-US" w:eastAsia="zh-CN"/>
              </w:rPr>
              <w:t>F</w:t>
            </w:r>
          </w:p>
        </w:tc>
        <w:tc>
          <w:tcPr>
            <w:tcW w:w="6278" w:type="dxa"/>
            <w:gridSpan w:val="2"/>
            <w:shd w:val="clear" w:color="auto" w:fill="92D050"/>
          </w:tcPr>
          <w:p>
            <w:pPr>
              <w:pStyle w:val="7"/>
              <w:spacing w:before="66"/>
              <w:ind w:right="2404" w:rightChars="0" w:firstLine="1260" w:firstLineChars="600"/>
              <w:jc w:val="both"/>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RS485 (MODBUS RTU protocol)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913" w:right="904"/>
              <w:rPr>
                <w:rFonts w:hint="eastAsia" w:ascii="宋体" w:hAnsi="宋体" w:eastAsia="宋体" w:cs="宋体"/>
                <w:color w:val="auto"/>
                <w:sz w:val="20"/>
              </w:rPr>
            </w:pPr>
            <w:r>
              <w:rPr>
                <w:rFonts w:hint="eastAsia" w:ascii="宋体" w:hAnsi="宋体" w:eastAsia="宋体" w:cs="宋体"/>
                <w:color w:val="auto"/>
                <w:sz w:val="20"/>
              </w:rPr>
              <w:t>Codename</w:t>
            </w:r>
          </w:p>
        </w:tc>
        <w:tc>
          <w:tcPr>
            <w:tcW w:w="4010" w:type="dxa"/>
            <w:shd w:val="clear" w:color="auto" w:fill="92D050"/>
          </w:tcPr>
          <w:p>
            <w:pPr>
              <w:pStyle w:val="7"/>
              <w:spacing w:before="68"/>
              <w:ind w:left="833" w:right="824"/>
              <w:rPr>
                <w:rFonts w:hint="eastAsia" w:ascii="宋体" w:hAnsi="宋体" w:eastAsia="宋体" w:cs="宋体"/>
                <w:color w:val="auto"/>
                <w:sz w:val="20"/>
              </w:rPr>
            </w:pPr>
            <w:r>
              <w:rPr>
                <w:rFonts w:hint="eastAsia" w:ascii="宋体" w:hAnsi="宋体" w:eastAsia="宋体" w:cs="宋体"/>
                <w:color w:val="auto"/>
                <w:sz w:val="20"/>
              </w:rPr>
              <w:t>Additional features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913" w:right="904"/>
              <w:rPr>
                <w:rFonts w:hint="eastAsia" w:ascii="宋体" w:hAnsi="宋体" w:eastAsia="宋体" w:cs="宋体"/>
                <w:color w:val="auto"/>
                <w:sz w:val="20"/>
                <w:szCs w:val="20"/>
              </w:rPr>
            </w:pPr>
            <w:r>
              <w:rPr>
                <w:rFonts w:hint="eastAsia" w:ascii="宋体" w:hAnsi="宋体" w:eastAsia="宋体" w:cs="宋体"/>
                <w:i w:val="0"/>
                <w:iCs w:val="0"/>
                <w:caps w:val="0"/>
                <w:color w:val="auto"/>
                <w:spacing w:val="0"/>
                <w:kern w:val="0"/>
                <w:sz w:val="20"/>
                <w:szCs w:val="20"/>
                <w:lang w:val="en-US" w:eastAsia="zh-CN"/>
              </w:rPr>
              <w:t>J01</w:t>
            </w:r>
          </w:p>
        </w:tc>
        <w:tc>
          <w:tcPr>
            <w:tcW w:w="4010" w:type="dxa"/>
            <w:shd w:val="clear" w:color="auto" w:fill="92D050"/>
          </w:tcPr>
          <w:p>
            <w:pPr>
              <w:pStyle w:val="7"/>
              <w:spacing w:before="68"/>
              <w:ind w:left="833" w:right="824"/>
              <w:rPr>
                <w:rFonts w:hint="eastAsia" w:ascii="宋体" w:hAnsi="宋体" w:eastAsia="宋体" w:cs="宋体"/>
                <w:color w:val="auto"/>
                <w:sz w:val="20"/>
                <w:szCs w:val="20"/>
              </w:rPr>
            </w:pPr>
            <w:r>
              <w:rPr>
                <w:rFonts w:hint="eastAsia" w:ascii="宋体" w:hAnsi="宋体" w:eastAsia="宋体" w:cs="宋体"/>
                <w:i w:val="0"/>
                <w:iCs w:val="0"/>
                <w:caps w:val="0"/>
                <w:color w:val="auto"/>
                <w:spacing w:val="0"/>
                <w:kern w:val="0"/>
                <w:sz w:val="20"/>
                <w:szCs w:val="20"/>
                <w:lang w:val="en-US" w:eastAsia="zh-CN"/>
              </w:rPr>
              <w:t>±0.2%FS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913" w:right="904"/>
              <w:rPr>
                <w:rFonts w:hint="eastAsia" w:ascii="宋体" w:hAnsi="宋体" w:eastAsia="宋体" w:cs="宋体"/>
                <w:i w:val="0"/>
                <w:iCs w:val="0"/>
                <w:caps w:val="0"/>
                <w:color w:val="auto"/>
                <w:spacing w:val="0"/>
                <w:kern w:val="0"/>
                <w:sz w:val="20"/>
                <w:szCs w:val="20"/>
                <w:lang w:val="en-US" w:eastAsia="zh-CN"/>
              </w:rPr>
            </w:pPr>
            <w:r>
              <w:rPr>
                <w:rFonts w:hint="eastAsia" w:ascii="宋体" w:hAnsi="宋体" w:eastAsia="宋体" w:cs="宋体"/>
                <w:i w:val="0"/>
                <w:iCs w:val="0"/>
                <w:caps w:val="0"/>
                <w:color w:val="auto"/>
                <w:spacing w:val="0"/>
                <w:kern w:val="0"/>
                <w:sz w:val="20"/>
                <w:szCs w:val="20"/>
                <w:lang w:val="en-US" w:eastAsia="zh-CN"/>
              </w:rPr>
              <w:t>J02</w:t>
            </w:r>
          </w:p>
        </w:tc>
        <w:tc>
          <w:tcPr>
            <w:tcW w:w="4010" w:type="dxa"/>
            <w:shd w:val="clear" w:color="auto" w:fill="92D050"/>
          </w:tcPr>
          <w:p>
            <w:pPr>
              <w:pStyle w:val="7"/>
              <w:spacing w:before="68"/>
              <w:ind w:left="833" w:right="824"/>
              <w:rPr>
                <w:rFonts w:hint="eastAsia" w:ascii="宋体" w:hAnsi="宋体" w:eastAsia="宋体" w:cs="宋体"/>
                <w:i w:val="0"/>
                <w:iCs w:val="0"/>
                <w:caps w:val="0"/>
                <w:color w:val="auto"/>
                <w:spacing w:val="0"/>
                <w:kern w:val="0"/>
                <w:sz w:val="20"/>
                <w:szCs w:val="20"/>
                <w:lang w:val="en-US" w:eastAsia="zh-CN"/>
              </w:rPr>
            </w:pPr>
            <w:r>
              <w:rPr>
                <w:rFonts w:hint="eastAsia" w:ascii="宋体" w:hAnsi="宋体" w:eastAsia="宋体" w:cs="宋体"/>
                <w:i w:val="0"/>
                <w:iCs w:val="0"/>
                <w:caps w:val="0"/>
                <w:color w:val="auto"/>
                <w:spacing w:val="0"/>
                <w:kern w:val="0"/>
                <w:sz w:val="20"/>
                <w:szCs w:val="20"/>
                <w:lang w:val="en-US" w:eastAsia="zh-CN"/>
              </w:rPr>
              <w:t>±0.5%FS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8"/>
              <w:rPr>
                <w:rFonts w:hint="eastAsia" w:ascii="宋体" w:hAnsi="宋体" w:eastAsia="宋体" w:cs="宋体"/>
                <w:color w:val="auto"/>
                <w:sz w:val="20"/>
              </w:rPr>
            </w:pPr>
            <w:r>
              <w:rPr>
                <w:rFonts w:hint="eastAsia" w:ascii="宋体" w:hAnsi="宋体" w:eastAsia="宋体" w:cs="宋体"/>
                <w:color w:val="auto"/>
                <w:w w:val="99"/>
                <w:sz w:val="22"/>
                <w:szCs w:val="22"/>
              </w:rPr>
              <w:t>N</w:t>
            </w:r>
          </w:p>
        </w:tc>
        <w:tc>
          <w:tcPr>
            <w:tcW w:w="4010" w:type="dxa"/>
            <w:shd w:val="clear" w:color="auto" w:fill="92D050"/>
          </w:tcPr>
          <w:p>
            <w:pPr>
              <w:pStyle w:val="7"/>
              <w:spacing w:before="68"/>
              <w:ind w:left="833" w:right="826"/>
              <w:rPr>
                <w:rFonts w:hint="eastAsia" w:ascii="宋体" w:hAnsi="宋体" w:eastAsia="宋体" w:cs="宋体"/>
                <w:color w:val="auto"/>
                <w:sz w:val="20"/>
              </w:rPr>
            </w:pPr>
            <w:r>
              <w:rPr>
                <w:rFonts w:hint="eastAsia" w:ascii="宋体" w:hAnsi="宋体" w:eastAsia="宋体" w:cs="宋体"/>
                <w:color w:val="auto"/>
                <w:sz w:val="20"/>
              </w:rPr>
              <w:t>There is no display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913" w:right="902"/>
              <w:rPr>
                <w:rFonts w:hint="eastAsia" w:ascii="宋体" w:hAnsi="宋体" w:eastAsia="宋体" w:cs="宋体"/>
                <w:color w:val="auto"/>
                <w:sz w:val="20"/>
                <w:szCs w:val="20"/>
              </w:rPr>
            </w:pPr>
            <w:r>
              <w:rPr>
                <w:rFonts w:hint="eastAsia" w:ascii="宋体" w:hAnsi="宋体" w:eastAsia="宋体" w:cs="宋体"/>
                <w:color w:val="auto"/>
                <w:position w:val="1"/>
                <w:sz w:val="20"/>
                <w:szCs w:val="20"/>
              </w:rPr>
              <w:t>M</w:t>
            </w:r>
            <w:r>
              <w:rPr>
                <w:rFonts w:hint="eastAsia" w:ascii="宋体" w:hAnsi="宋体" w:eastAsia="宋体" w:cs="宋体"/>
                <w:color w:val="auto"/>
                <w:sz w:val="20"/>
                <w:szCs w:val="20"/>
              </w:rPr>
              <w:t>3</w:t>
            </w:r>
          </w:p>
        </w:tc>
        <w:tc>
          <w:tcPr>
            <w:tcW w:w="4010" w:type="dxa"/>
            <w:shd w:val="clear" w:color="auto" w:fill="92D050"/>
          </w:tcPr>
          <w:p>
            <w:pPr>
              <w:pStyle w:val="7"/>
              <w:spacing w:before="61" w:line="207" w:lineRule="exact"/>
              <w:ind w:left="1215"/>
              <w:jc w:val="left"/>
              <w:rPr>
                <w:rFonts w:hint="eastAsia" w:ascii="宋体" w:hAnsi="宋体" w:eastAsia="宋体" w:cs="宋体"/>
                <w:color w:val="auto"/>
                <w:sz w:val="20"/>
              </w:rPr>
            </w:pPr>
            <w:r>
              <w:rPr>
                <w:rFonts w:hint="eastAsia" w:ascii="宋体" w:hAnsi="宋体" w:eastAsia="宋体" w:cs="宋体"/>
                <w:color w:val="auto"/>
                <w:sz w:val="20"/>
                <w:lang w:val="en-US" w:eastAsia="zh-CN"/>
              </w:rPr>
              <w:t>4</w:t>
            </w:r>
            <w:r>
              <w:rPr>
                <w:rFonts w:hint="eastAsia" w:ascii="宋体" w:hAnsi="宋体" w:eastAsia="宋体" w:cs="宋体"/>
                <w:color w:val="auto"/>
                <w:sz w:val="20"/>
                <w:vertAlign w:val="superscript"/>
              </w:rPr>
              <w:t>1</w:t>
            </w:r>
            <w:r>
              <w:rPr>
                <w:rFonts w:hint="eastAsia" w:ascii="宋体" w:hAnsi="宋体" w:eastAsia="宋体" w:cs="宋体"/>
                <w:color w:val="auto"/>
                <w:sz w:val="20"/>
                <w:vertAlign w:val="baseline"/>
              </w:rPr>
              <w:t>BitLCD number display header</w:t>
            </w:r>
          </w:p>
          <w:p>
            <w:pPr>
              <w:pStyle w:val="7"/>
              <w:spacing w:before="0" w:line="92" w:lineRule="exact"/>
              <w:ind w:left="1324"/>
              <w:jc w:val="left"/>
              <w:rPr>
                <w:rFonts w:hint="eastAsia" w:ascii="宋体" w:hAnsi="宋体" w:eastAsia="宋体" w:cs="宋体"/>
                <w:color w:val="auto"/>
                <w:sz w:val="12"/>
              </w:rPr>
            </w:pPr>
            <w:r>
              <w:rPr>
                <w:rFonts w:hint="eastAsia" w:ascii="宋体" w:hAnsi="宋体" w:eastAsia="宋体" w:cs="宋体"/>
                <w:color w:val="auto"/>
                <w:w w:val="107"/>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913" w:right="902"/>
              <w:rPr>
                <w:rFonts w:hint="eastAsia" w:ascii="宋体" w:hAnsi="宋体" w:eastAsia="宋体" w:cs="宋体"/>
                <w:color w:val="auto"/>
                <w:sz w:val="20"/>
                <w:szCs w:val="20"/>
              </w:rPr>
            </w:pPr>
            <w:r>
              <w:rPr>
                <w:rFonts w:hint="eastAsia" w:ascii="宋体" w:hAnsi="宋体" w:eastAsia="宋体" w:cs="宋体"/>
                <w:color w:val="auto"/>
                <w:position w:val="1"/>
                <w:sz w:val="20"/>
                <w:szCs w:val="20"/>
              </w:rPr>
              <w:t>M</w:t>
            </w:r>
            <w:r>
              <w:rPr>
                <w:rFonts w:hint="eastAsia" w:ascii="宋体" w:hAnsi="宋体" w:eastAsia="宋体" w:cs="宋体"/>
                <w:color w:val="auto"/>
                <w:sz w:val="20"/>
                <w:szCs w:val="20"/>
              </w:rPr>
              <w:t>4</w:t>
            </w:r>
          </w:p>
        </w:tc>
        <w:tc>
          <w:tcPr>
            <w:tcW w:w="4010" w:type="dxa"/>
            <w:shd w:val="clear" w:color="auto" w:fill="92D050"/>
          </w:tcPr>
          <w:p>
            <w:pPr>
              <w:pStyle w:val="7"/>
              <w:spacing w:before="61" w:line="207" w:lineRule="exact"/>
              <w:ind w:left="1215" w:firstLine="200" w:firstLineChars="100"/>
              <w:jc w:val="left"/>
              <w:rPr>
                <w:rFonts w:hint="eastAsia" w:ascii="宋体" w:hAnsi="宋体" w:eastAsia="宋体" w:cs="宋体"/>
                <w:color w:val="auto"/>
                <w:sz w:val="20"/>
              </w:rPr>
            </w:pPr>
            <w:r>
              <w:rPr>
                <w:rFonts w:hint="eastAsia" w:ascii="宋体" w:hAnsi="宋体" w:eastAsia="宋体" w:cs="宋体"/>
                <w:color w:val="auto"/>
                <w:sz w:val="20"/>
                <w:vertAlign w:val="baseline"/>
              </w:rPr>
              <w:t>Four-digit LED number header</w:t>
            </w:r>
          </w:p>
          <w:p>
            <w:pPr>
              <w:pStyle w:val="7"/>
              <w:spacing w:before="0" w:line="92" w:lineRule="exact"/>
              <w:ind w:left="1324"/>
              <w:jc w:val="left"/>
              <w:rPr>
                <w:rFonts w:hint="eastAsia" w:ascii="宋体" w:hAnsi="宋体" w:eastAsia="宋体" w:cs="宋体"/>
                <w:color w:val="auto"/>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6"/>
              <w:ind w:left="913" w:right="902"/>
              <w:rPr>
                <w:rFonts w:hint="eastAsia" w:ascii="宋体" w:hAnsi="宋体" w:eastAsia="宋体" w:cs="宋体"/>
                <w:color w:val="auto"/>
                <w:sz w:val="20"/>
                <w:szCs w:val="20"/>
              </w:rPr>
            </w:pPr>
            <w:r>
              <w:rPr>
                <w:rFonts w:hint="eastAsia" w:ascii="宋体" w:hAnsi="宋体" w:eastAsia="宋体" w:cs="宋体"/>
                <w:color w:val="auto"/>
                <w:position w:val="1"/>
                <w:sz w:val="20"/>
                <w:szCs w:val="20"/>
              </w:rPr>
              <w:t>C</w:t>
            </w:r>
            <w:r>
              <w:rPr>
                <w:rFonts w:hint="eastAsia" w:ascii="宋体" w:hAnsi="宋体" w:eastAsia="宋体" w:cs="宋体"/>
                <w:color w:val="auto"/>
                <w:sz w:val="20"/>
                <w:szCs w:val="20"/>
              </w:rPr>
              <w:t>3</w:t>
            </w:r>
          </w:p>
        </w:tc>
        <w:tc>
          <w:tcPr>
            <w:tcW w:w="4010" w:type="dxa"/>
            <w:shd w:val="clear" w:color="auto" w:fill="92D050"/>
          </w:tcPr>
          <w:p>
            <w:pPr>
              <w:pStyle w:val="7"/>
              <w:spacing w:before="66"/>
              <w:ind w:left="833" w:right="823"/>
              <w:rPr>
                <w:rFonts w:hint="eastAsia" w:ascii="宋体" w:hAnsi="宋体" w:eastAsia="宋体" w:cs="宋体"/>
                <w:color w:val="auto"/>
                <w:sz w:val="20"/>
              </w:rPr>
            </w:pPr>
            <w:r>
              <w:rPr>
                <w:rFonts w:hint="eastAsia" w:ascii="宋体" w:hAnsi="宋体" w:eastAsia="宋体" w:cs="宋体"/>
                <w:color w:val="auto"/>
                <w:sz w:val="20"/>
              </w:rPr>
              <w:t>G1/2 external threaded pressure interface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5"/>
              <w:ind w:left="913" w:right="902"/>
              <w:rPr>
                <w:rFonts w:hint="eastAsia" w:ascii="宋体" w:hAnsi="宋体" w:eastAsia="宋体" w:cs="宋体"/>
                <w:color w:val="auto"/>
                <w:sz w:val="20"/>
                <w:szCs w:val="20"/>
              </w:rPr>
            </w:pPr>
            <w:r>
              <w:rPr>
                <w:rFonts w:hint="eastAsia" w:ascii="宋体" w:hAnsi="宋体" w:eastAsia="宋体" w:cs="宋体"/>
                <w:color w:val="auto"/>
                <w:position w:val="1"/>
                <w:sz w:val="20"/>
                <w:szCs w:val="20"/>
              </w:rPr>
              <w:t>C</w:t>
            </w:r>
            <w:r>
              <w:rPr>
                <w:rFonts w:hint="eastAsia" w:ascii="宋体" w:hAnsi="宋体" w:eastAsia="宋体" w:cs="宋体"/>
                <w:color w:val="auto"/>
                <w:sz w:val="20"/>
                <w:szCs w:val="20"/>
              </w:rPr>
              <w:t>5</w:t>
            </w:r>
          </w:p>
        </w:tc>
        <w:tc>
          <w:tcPr>
            <w:tcW w:w="4010" w:type="dxa"/>
            <w:shd w:val="clear" w:color="auto" w:fill="92D050"/>
          </w:tcPr>
          <w:p>
            <w:pPr>
              <w:pStyle w:val="7"/>
              <w:spacing w:before="66"/>
              <w:ind w:left="833" w:right="826"/>
              <w:rPr>
                <w:rFonts w:hint="eastAsia" w:ascii="宋体" w:hAnsi="宋体" w:eastAsia="宋体" w:cs="宋体"/>
                <w:color w:val="auto"/>
                <w:sz w:val="20"/>
              </w:rPr>
            </w:pPr>
            <w:r>
              <w:rPr>
                <w:rFonts w:hint="eastAsia" w:ascii="宋体" w:hAnsi="宋体" w:eastAsia="宋体" w:cs="宋体"/>
                <w:color w:val="auto"/>
                <w:sz w:val="20"/>
              </w:rPr>
              <w:t>M20× 1.5 External threaded pressure interface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5"/>
              <w:ind w:left="913" w:right="902"/>
              <w:rPr>
                <w:rFonts w:hint="eastAsia" w:ascii="宋体" w:hAnsi="宋体" w:eastAsia="宋体" w:cs="宋体"/>
                <w:color w:val="auto"/>
                <w:position w:val="1"/>
                <w:sz w:val="20"/>
                <w:szCs w:val="20"/>
              </w:rPr>
            </w:pPr>
            <w:r>
              <w:rPr>
                <w:rFonts w:hint="eastAsia" w:ascii="宋体" w:hAnsi="宋体" w:eastAsia="宋体" w:cs="宋体"/>
                <w:color w:val="auto"/>
                <w:position w:val="1"/>
                <w:sz w:val="20"/>
                <w:szCs w:val="20"/>
              </w:rPr>
              <w:t>C</w:t>
            </w:r>
            <w:r>
              <w:rPr>
                <w:rFonts w:hint="eastAsia" w:ascii="宋体" w:hAnsi="宋体" w:eastAsia="宋体" w:cs="宋体"/>
                <w:color w:val="auto"/>
                <w:sz w:val="20"/>
                <w:szCs w:val="20"/>
                <w:lang w:val="en-US" w:eastAsia="zh-CN"/>
              </w:rPr>
              <w:t>7</w:t>
            </w:r>
          </w:p>
        </w:tc>
        <w:tc>
          <w:tcPr>
            <w:tcW w:w="4010" w:type="dxa"/>
            <w:shd w:val="clear" w:color="auto" w:fill="92D050"/>
          </w:tcPr>
          <w:p>
            <w:pPr>
              <w:pStyle w:val="7"/>
              <w:spacing w:before="66"/>
              <w:ind w:left="833" w:right="826"/>
              <w:rPr>
                <w:rFonts w:hint="eastAsia" w:ascii="宋体" w:hAnsi="宋体" w:eastAsia="宋体" w:cs="宋体"/>
                <w:color w:val="auto"/>
                <w:sz w:val="20"/>
              </w:rPr>
            </w:pPr>
            <w:r>
              <w:rPr>
                <w:rFonts w:hint="eastAsia" w:ascii="宋体" w:hAnsi="宋体" w:eastAsia="宋体" w:cs="宋体"/>
                <w:color w:val="auto"/>
                <w:sz w:val="20"/>
                <w:lang w:val="en-US" w:eastAsia="zh-CN"/>
              </w:rPr>
              <w:t>50.5KF clamp-type connection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8"/>
              <w:rPr>
                <w:rFonts w:hint="eastAsia" w:ascii="宋体" w:hAnsi="宋体" w:eastAsia="宋体" w:cs="宋体"/>
                <w:color w:val="auto"/>
                <w:sz w:val="22"/>
                <w:szCs w:val="22"/>
              </w:rPr>
            </w:pPr>
            <w:r>
              <w:rPr>
                <w:rFonts w:hint="eastAsia" w:ascii="宋体" w:hAnsi="宋体" w:eastAsia="宋体" w:cs="宋体"/>
                <w:color w:val="auto"/>
                <w:w w:val="99"/>
                <w:sz w:val="22"/>
                <w:szCs w:val="22"/>
              </w:rPr>
              <w:t>G</w:t>
            </w:r>
          </w:p>
        </w:tc>
        <w:tc>
          <w:tcPr>
            <w:tcW w:w="4010" w:type="dxa"/>
            <w:shd w:val="clear" w:color="auto" w:fill="92D050"/>
          </w:tcPr>
          <w:p>
            <w:pPr>
              <w:pStyle w:val="7"/>
              <w:spacing w:before="68"/>
              <w:ind w:left="833" w:right="826"/>
              <w:rPr>
                <w:rFonts w:hint="eastAsia" w:ascii="宋体" w:hAnsi="宋体" w:eastAsia="宋体" w:cs="宋体"/>
                <w:color w:val="auto"/>
                <w:sz w:val="20"/>
              </w:rPr>
            </w:pPr>
            <w:r>
              <w:rPr>
                <w:rFonts w:hint="eastAsia" w:ascii="宋体" w:hAnsi="宋体" w:eastAsia="宋体" w:cs="宋体"/>
                <w:color w:val="auto"/>
                <w:sz w:val="20"/>
              </w:rPr>
              <w:t>Phenotype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bottom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8"/>
              <w:rPr>
                <w:rFonts w:hint="eastAsia" w:ascii="宋体" w:hAnsi="宋体" w:eastAsia="宋体" w:cs="宋体"/>
                <w:color w:val="auto"/>
                <w:sz w:val="22"/>
                <w:szCs w:val="22"/>
              </w:rPr>
            </w:pPr>
            <w:r>
              <w:rPr>
                <w:rFonts w:hint="eastAsia" w:ascii="宋体" w:hAnsi="宋体" w:eastAsia="宋体" w:cs="宋体"/>
                <w:color w:val="auto"/>
                <w:w w:val="99"/>
                <w:sz w:val="22"/>
                <w:szCs w:val="22"/>
              </w:rPr>
              <w:t>A</w:t>
            </w:r>
          </w:p>
        </w:tc>
        <w:tc>
          <w:tcPr>
            <w:tcW w:w="4010" w:type="dxa"/>
            <w:shd w:val="clear" w:color="auto" w:fill="92D050"/>
          </w:tcPr>
          <w:p>
            <w:pPr>
              <w:pStyle w:val="7"/>
              <w:spacing w:before="68"/>
              <w:ind w:left="833" w:right="826"/>
              <w:rPr>
                <w:rFonts w:hint="eastAsia" w:ascii="宋体" w:hAnsi="宋体" w:eastAsia="宋体" w:cs="宋体"/>
                <w:color w:val="auto"/>
                <w:sz w:val="20"/>
              </w:rPr>
            </w:pPr>
            <w:r>
              <w:rPr>
                <w:rFonts w:hint="eastAsia" w:ascii="宋体" w:hAnsi="宋体" w:eastAsia="宋体" w:cs="宋体"/>
                <w:color w:val="auto"/>
                <w:sz w:val="20"/>
              </w:rPr>
              <w:t>Expression type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20" w:type="dxa"/>
            <w:vMerge w:val="continue"/>
            <w:tcBorders>
              <w:top w:val="nil"/>
            </w:tcBorders>
            <w:shd w:val="clear" w:color="auto" w:fill="auto"/>
          </w:tcPr>
          <w:p>
            <w:pPr>
              <w:rPr>
                <w:rFonts w:hint="eastAsia" w:ascii="宋体" w:hAnsi="宋体" w:eastAsia="宋体" w:cs="宋体"/>
                <w:color w:val="auto"/>
                <w:sz w:val="2"/>
                <w:szCs w:val="2"/>
              </w:rPr>
            </w:pPr>
          </w:p>
        </w:tc>
        <w:tc>
          <w:tcPr>
            <w:tcW w:w="1274" w:type="dxa"/>
            <w:tcBorders>
              <w:top w:val="nil"/>
            </w:tcBorders>
            <w:shd w:val="clear" w:color="auto" w:fill="auto"/>
          </w:tcPr>
          <w:p>
            <w:pPr>
              <w:pStyle w:val="7"/>
              <w:spacing w:before="0"/>
              <w:jc w:val="left"/>
              <w:rPr>
                <w:rFonts w:hint="eastAsia" w:ascii="宋体" w:hAnsi="宋体" w:eastAsia="宋体" w:cs="宋体"/>
                <w:color w:val="auto"/>
                <w:sz w:val="18"/>
              </w:rPr>
            </w:pPr>
          </w:p>
        </w:tc>
        <w:tc>
          <w:tcPr>
            <w:tcW w:w="1418" w:type="dxa"/>
            <w:tcBorders>
              <w:top w:val="nil"/>
            </w:tcBorders>
            <w:shd w:val="clear" w:color="auto" w:fill="auto"/>
          </w:tcPr>
          <w:p>
            <w:pPr>
              <w:pStyle w:val="7"/>
              <w:spacing w:before="0"/>
              <w:jc w:val="left"/>
              <w:rPr>
                <w:rFonts w:hint="eastAsia" w:ascii="宋体" w:hAnsi="宋体" w:eastAsia="宋体" w:cs="宋体"/>
                <w:color w:val="auto"/>
                <w:sz w:val="18"/>
              </w:rPr>
            </w:pPr>
          </w:p>
        </w:tc>
        <w:tc>
          <w:tcPr>
            <w:tcW w:w="2268" w:type="dxa"/>
            <w:shd w:val="clear" w:color="auto" w:fill="92D050"/>
          </w:tcPr>
          <w:p>
            <w:pPr>
              <w:pStyle w:val="7"/>
              <w:spacing w:before="68"/>
              <w:ind w:left="8"/>
              <w:rPr>
                <w:rFonts w:hint="eastAsia" w:ascii="宋体" w:hAnsi="宋体" w:eastAsia="宋体" w:cs="宋体"/>
                <w:color w:val="auto"/>
                <w:sz w:val="22"/>
                <w:szCs w:val="22"/>
              </w:rPr>
            </w:pPr>
            <w:r>
              <w:rPr>
                <w:rFonts w:hint="eastAsia" w:ascii="宋体" w:hAnsi="宋体" w:eastAsia="宋体" w:cs="宋体"/>
                <w:color w:val="auto"/>
                <w:w w:val="99"/>
                <w:sz w:val="22"/>
                <w:szCs w:val="22"/>
              </w:rPr>
              <w:t>S</w:t>
            </w:r>
          </w:p>
        </w:tc>
        <w:tc>
          <w:tcPr>
            <w:tcW w:w="4010" w:type="dxa"/>
            <w:shd w:val="clear" w:color="auto" w:fill="92D050"/>
          </w:tcPr>
          <w:p>
            <w:pPr>
              <w:pStyle w:val="7"/>
              <w:spacing w:before="68"/>
              <w:ind w:left="833" w:right="824"/>
              <w:rPr>
                <w:rFonts w:hint="eastAsia" w:ascii="宋体" w:hAnsi="宋体" w:eastAsia="宋体" w:cs="宋体"/>
                <w:color w:val="auto"/>
                <w:sz w:val="20"/>
              </w:rPr>
            </w:pPr>
            <w:r>
              <w:rPr>
                <w:rFonts w:hint="eastAsia" w:ascii="宋体" w:hAnsi="宋体" w:eastAsia="宋体" w:cs="宋体"/>
                <w:color w:val="auto"/>
                <w:sz w:val="20"/>
              </w:rPr>
              <w:t>Seal table pressure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290" w:type="dxa"/>
            <w:gridSpan w:val="5"/>
            <w:shd w:val="clear" w:color="auto" w:fill="92D050"/>
          </w:tcPr>
          <w:p>
            <w:pPr>
              <w:pStyle w:val="7"/>
              <w:tabs>
                <w:tab w:val="left" w:pos="4310"/>
              </w:tabs>
              <w:spacing w:before="68"/>
              <w:ind w:left="208"/>
              <w:rPr>
                <w:rFonts w:hint="eastAsia" w:ascii="宋体" w:hAnsi="宋体" w:eastAsia="宋体" w:cs="宋体"/>
                <w:color w:val="auto"/>
                <w:sz w:val="20"/>
              </w:rPr>
            </w:pPr>
            <w:r>
              <w:rPr>
                <w:rFonts w:hint="eastAsia" w:ascii="宋体" w:hAnsi="宋体" w:eastAsia="宋体" w:cs="宋体"/>
                <w:color w:val="auto"/>
                <w:position w:val="1"/>
                <w:sz w:val="21"/>
                <w:szCs w:val="21"/>
                <w:lang w:val="en-US" w:eastAsia="zh-CN"/>
              </w:rPr>
              <w:t>XY2088X S1</w:t>
            </w:r>
            <w:r>
              <w:rPr>
                <w:rFonts w:hint="eastAsia" w:ascii="宋体" w:hAnsi="宋体" w:eastAsia="宋体" w:cs="宋体"/>
                <w:i w:val="0"/>
                <w:iCs w:val="0"/>
                <w:caps w:val="0"/>
                <w:color w:val="auto"/>
                <w:spacing w:val="0"/>
                <w:kern w:val="0"/>
                <w:sz w:val="21"/>
                <w:szCs w:val="21"/>
                <w:lang w:val="en-US" w:eastAsia="zh-CN"/>
              </w:rPr>
              <w:t>J01</w:t>
            </w:r>
            <w:r>
              <w:rPr>
                <w:rFonts w:hint="eastAsia" w:ascii="宋体" w:hAnsi="宋体" w:eastAsia="宋体" w:cs="宋体"/>
                <w:color w:val="auto"/>
                <w:position w:val="1"/>
                <w:sz w:val="21"/>
                <w:szCs w:val="21"/>
              </w:rPr>
              <w:t>M</w:t>
            </w:r>
            <w:r>
              <w:rPr>
                <w:rFonts w:hint="eastAsia" w:ascii="宋体" w:hAnsi="宋体" w:eastAsia="宋体" w:cs="宋体"/>
                <w:color w:val="auto"/>
                <w:sz w:val="21"/>
                <w:szCs w:val="21"/>
                <w:lang w:val="en-US" w:eastAsia="zh-CN"/>
              </w:rPr>
              <w:t>4</w:t>
            </w:r>
            <w:r>
              <w:rPr>
                <w:rFonts w:hint="eastAsia" w:ascii="宋体" w:hAnsi="宋体" w:eastAsia="宋体" w:cs="宋体"/>
                <w:color w:val="auto"/>
                <w:position w:val="1"/>
                <w:sz w:val="21"/>
                <w:szCs w:val="21"/>
              </w:rPr>
              <w:t>C</w:t>
            </w:r>
            <w:r>
              <w:rPr>
                <w:rFonts w:hint="eastAsia" w:ascii="宋体" w:hAnsi="宋体" w:eastAsia="宋体" w:cs="宋体"/>
                <w:color w:val="auto"/>
                <w:sz w:val="21"/>
                <w:szCs w:val="21"/>
              </w:rPr>
              <w:t>5</w:t>
            </w:r>
            <w:r>
              <w:rPr>
                <w:rFonts w:hint="eastAsia" w:ascii="宋体" w:hAnsi="宋体" w:eastAsia="宋体" w:cs="宋体"/>
                <w:color w:val="auto"/>
                <w:position w:val="1"/>
                <w:sz w:val="20"/>
              </w:rPr>
              <w:t>G  ［0～100］kPa</w:t>
            </w:r>
            <w:r>
              <w:rPr>
                <w:rFonts w:hint="eastAsia" w:ascii="宋体" w:hAnsi="宋体" w:eastAsia="宋体" w:cs="宋体"/>
                <w:color w:val="auto"/>
                <w:position w:val="1"/>
                <w:sz w:val="20"/>
              </w:rPr>
              <w:tab/>
            </w:r>
            <w:r>
              <w:rPr>
                <w:rFonts w:hint="eastAsia" w:ascii="宋体" w:hAnsi="宋体" w:eastAsia="宋体" w:cs="宋体"/>
                <w:color w:val="auto"/>
                <w:position w:val="1"/>
                <w:sz w:val="21"/>
              </w:rPr>
              <w:t>Full specification and model</w:t>
            </w:r>
          </w:p>
        </w:tc>
      </w:tr>
    </w:tbl>
    <w:p>
      <w:pPr>
        <w:pStyle w:val="3"/>
        <w:spacing w:before="227"/>
        <w:ind w:left="516"/>
        <w:rPr>
          <w:b/>
          <w:bCs/>
        </w:rPr>
      </w:pPr>
    </w:p>
    <w:p>
      <w:pPr>
        <w:pStyle w:val="3"/>
        <w:spacing w:before="227"/>
        <w:ind w:left="516"/>
      </w:pPr>
      <w:r>
        <mc:AlternateContent>
          <mc:Choice Requires="wps">
            <w:drawing>
              <wp:anchor distT="0" distB="0" distL="0" distR="0" simplePos="0" relativeHeight="251659264" behindDoc="1" locked="0" layoutInCell="1" allowOverlap="1">
                <wp:simplePos x="0" y="0"/>
                <wp:positionH relativeFrom="page">
                  <wp:posOffset>5342890</wp:posOffset>
                </wp:positionH>
                <wp:positionV relativeFrom="paragraph">
                  <wp:posOffset>-1668780</wp:posOffset>
                </wp:positionV>
                <wp:extent cx="45720" cy="5715"/>
                <wp:effectExtent l="0" t="0" r="0" b="0"/>
                <wp:wrapNone/>
                <wp:docPr id="2" name="1037"/>
                <wp:cNvGraphicFramePr/>
                <a:graphic xmlns:a="http://schemas.openxmlformats.org/drawingml/2006/main">
                  <a:graphicData uri="http://schemas.microsoft.com/office/word/2010/wordprocessingShape">
                    <wps:wsp>
                      <wps:cNvSpPr/>
                      <wps:spPr>
                        <a:xfrm>
                          <a:off x="0" y="0"/>
                          <a:ext cx="45720" cy="5715"/>
                        </a:xfrm>
                        <a:prstGeom prst="rect">
                          <a:avLst/>
                        </a:prstGeom>
                        <a:solidFill>
                          <a:srgbClr val="000000"/>
                        </a:solidFill>
                        <a:ln>
                          <a:noFill/>
                        </a:ln>
                      </wps:spPr>
                      <wps:txbx>
                        <w:txbxContent>
                          <w:p/>
                        </w:txbxContent>
                      </wps:txbx>
                      <wps:bodyPr upright="1"/>
                    </wps:wsp>
                  </a:graphicData>
                </a:graphic>
              </wp:anchor>
            </w:drawing>
          </mc:Choice>
          <mc:Fallback>
            <w:pict>
              <v:rect id="1037" o:spid="_x0000_s1026" o:spt="1" style="position:absolute;left:0pt;margin-left:420.7pt;margin-top:-131.4pt;height:0.45pt;width:3.6pt;mso-position-horizontal-relative:page;z-index:-251657216;mso-width-relative:page;mso-height-relative:page;" fillcolor="#000000" filled="t" stroked="f" coordsize="21600,21600" o:gfxdata="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qwQl3aAAAADQEAAA8A&#10;AAAAAAAAAQAgAAAAIgAAAGRycy9kb3ducmV2LnhtbFBLAQIUABQAAAAIAIdO4kD7Ua7QowEAAGID&#10;AAAOAAAAAAAAAAEAIAAAACkBAABkcnMvZTJvRG9jLnhtbFBLBQYAAAAABgAGAFkBAAA+BQAAAAA=&#10;">
                <v:fill on="t" focussize="0,0"/>
                <v:stroke on="f"/>
                <v:imagedata o:title=""/>
                <o:lock v:ext="edit" aspectratio="f"/>
                <v:textbox>
                  <w:txbxContent>
                    <w:p/>
                  </w:txbxContent>
                </v:textbox>
              </v:rect>
            </w:pict>
          </mc:Fallback>
        </mc:AlternateContent>
      </w:r>
      <w:r>
        <w:t>Type selection tips:</w:t>
      </w:r>
    </w:p>
    <w:p>
      <w:pPr>
        <w:pStyle w:val="3"/>
        <w:spacing w:before="82" w:line="319" w:lineRule="auto"/>
        <w:ind w:left="1255" w:right="448" w:hanging="301"/>
      </w:pPr>
      <w:r>
        <w:t>1: Please pay attention to the operating status of pressure detection point and pressure range as complete as possible.Avoid the unnecessary losses caused by the unreasonable use of the product.</w:t>
      </w:r>
    </w:p>
    <w:p>
      <w:pPr>
        <w:pStyle w:val="3"/>
        <w:spacing w:line="316" w:lineRule="auto"/>
        <w:ind w:left="1255" w:right="449" w:hanging="301"/>
      </w:pPr>
      <w:r>
        <w:t>2: This product can reach up to 20KHz, in a high-frequency response application, but still needs to communicate with the company about its installation application, so that the product provided can meet the normal needs.</w:t>
      </w:r>
    </w:p>
    <w:p>
      <w:pPr>
        <w:pStyle w:val="3"/>
        <w:spacing w:before="3" w:line="319" w:lineRule="auto"/>
        <w:ind w:left="1255" w:right="449" w:hanging="301"/>
      </w:pPr>
      <w:r>
        <w:t>3: Although various protection measures are designed, for extreme applications, such as strong lightning application on site, the power supply should be reliably grounded, and the lightning protection protection device is installed to minimize the probability of product failure.</w:t>
      </w:r>
    </w:p>
    <w:p>
      <w:pPr>
        <w:pStyle w:val="3"/>
        <w:spacing w:line="319" w:lineRule="auto"/>
        <w:ind w:left="1255" w:right="449" w:hanging="301"/>
        <w:jc w:val="both"/>
        <w:rPr>
          <w:rFonts w:hint="default"/>
          <w:lang w:val="en-US" w:eastAsia="zh-CN"/>
        </w:rPr>
      </w:pPr>
      <w:r>
        <w:t>4: Special application products, can be provided with special design and manufacturing, welcome customers to consult and negotiate.Tel.: 029-88639987</w:t>
      </w:r>
    </w:p>
    <w:p>
      <w:pPr>
        <w:pStyle w:val="8"/>
        <w:ind w:left="667" w:leftChars="130" w:hanging="381" w:hangingChars="146"/>
        <w:rPr>
          <w:rFonts w:hint="eastAsia" w:ascii="幼圆" w:hAnsi="Calibri" w:cs="宋体"/>
          <w:b/>
          <w:color w:val="252021"/>
          <w:spacing w:val="10"/>
          <w:kern w:val="0"/>
          <w:sz w:val="24"/>
          <w:szCs w:val="24"/>
        </w:rPr>
      </w:pPr>
    </w:p>
    <w:p>
      <w:pPr>
        <w:pStyle w:val="3"/>
        <w:spacing w:line="319" w:lineRule="auto"/>
        <w:ind w:left="1255" w:right="449" w:hanging="301"/>
        <w:jc w:val="both"/>
        <w:rPr>
          <w:rFonts w:hint="default"/>
          <w:lang w:val="en-US" w:eastAsia="zh-CN"/>
        </w:rPr>
      </w:pPr>
    </w:p>
    <w:sectPr>
      <w:pgSz w:w="11910" w:h="16840"/>
      <w:pgMar w:top="1460" w:right="680" w:bottom="1280" w:left="600" w:header="850" w:footer="10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幼圆">
    <w:altName w:val="宋体"/>
    <w:panose1 w:val="020105090600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0" distR="0" simplePos="0" relativeHeight="251659264" behindDoc="1" locked="0" layoutInCell="1" allowOverlap="1">
              <wp:simplePos x="0" y="0"/>
              <wp:positionH relativeFrom="page">
                <wp:posOffset>762000</wp:posOffset>
              </wp:positionH>
              <wp:positionV relativeFrom="page">
                <wp:posOffset>9847580</wp:posOffset>
              </wp:positionV>
              <wp:extent cx="6142990" cy="0"/>
              <wp:effectExtent l="0" t="31750" r="10160" b="44450"/>
              <wp:wrapNone/>
              <wp:docPr id="9" name="4098"/>
              <wp:cNvGraphicFramePr/>
              <a:graphic xmlns:a="http://schemas.openxmlformats.org/drawingml/2006/main">
                <a:graphicData uri="http://schemas.microsoft.com/office/word/2010/wordprocessingShape">
                  <wps:wsp>
                    <wps:cNvCnPr/>
                    <wps:spPr>
                      <a:xfrm>
                        <a:off x="0" y="0"/>
                        <a:ext cx="6142990" cy="0"/>
                      </a:xfrm>
                      <a:prstGeom prst="line">
                        <a:avLst/>
                      </a:prstGeom>
                      <a:ln w="64008" cap="flat" cmpd="sng">
                        <a:solidFill>
                          <a:srgbClr val="A5A5A5"/>
                        </a:solidFill>
                        <a:prstDash val="solid"/>
                        <a:headEnd type="none" w="med" len="med"/>
                        <a:tailEnd type="none" w="med" len="med"/>
                      </a:ln>
                    </wps:spPr>
                    <wps:bodyPr upright="1"/>
                  </wps:wsp>
                </a:graphicData>
              </a:graphic>
            </wp:anchor>
          </w:drawing>
        </mc:Choice>
        <mc:Fallback>
          <w:pict>
            <v:line id="4098" o:spid="_x0000_s1026" o:spt="20" style="position:absolute;left:0pt;margin-left:60pt;margin-top:775.4pt;height:0pt;width:483.7pt;mso-position-horizontal-relative:page;mso-position-vertical-relative:page;z-index:-251657216;mso-width-relative:page;mso-height-relative:page;" filled="f" stroked="t" coordsize="21600,21600" o:gfxdata="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TRBhtgAAAAOAQAADwAA&#10;AAAAAAABACAAAAAiAAAAZHJzL2Rvd25yZXYueG1sUEsBAhQAFAAAAAgAh07iQLmAI5vdAQAA2AMA&#10;AA4AAAAAAAAAAQAgAAAAJwEAAGRycy9lMm9Eb2MueG1sUEsFBgAAAAAGAAYAWQEAAHYFAAAAAA==&#10;">
              <v:fill on="f" focussize="0,0"/>
              <v:stroke weight="5.04pt" color="#A5A5A5" joinstyle="round"/>
              <v:imagedata o:title=""/>
              <o:lock v:ext="edit" aspectratio="f"/>
            </v:line>
          </w:pict>
        </mc:Fallback>
      </mc:AlternateContent>
    </w:r>
    <w:r>
      <mc:AlternateContent>
        <mc:Choice Requires="wps">
          <w:drawing>
            <wp:anchor distT="0" distB="0" distL="0" distR="0" simplePos="0" relativeHeight="251659264" behindDoc="1" locked="0" layoutInCell="1" allowOverlap="1">
              <wp:simplePos x="0" y="0"/>
              <wp:positionH relativeFrom="page">
                <wp:posOffset>6757035</wp:posOffset>
              </wp:positionH>
              <wp:positionV relativeFrom="page">
                <wp:posOffset>9656445</wp:posOffset>
              </wp:positionV>
              <wp:extent cx="109220" cy="139700"/>
              <wp:effectExtent l="0" t="0" r="0" b="0"/>
              <wp:wrapNone/>
              <wp:docPr id="10" name="4099"/>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w w:val="100"/>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4099" o:spid="_x0000_s1026" o:spt="202" type="#_x0000_t202" style="position:absolute;left:0pt;margin-left:532.05pt;margin-top:760.35pt;height:11pt;width:8.6pt;mso-position-horizontal-relative:page;mso-position-vertical-relative:page;z-index:-251657216;mso-width-relative:page;mso-height-relative:page;" filled="f" stroked="f" coordsize="21600,21600" o:gfxdata="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5o852wAAAA8B&#10;AAAPAAAAAAAAAAEAIAAAACIAAABkcnMvZG93bnJldi54bWxQSwECFAAUAAAACACHTuJAdFtl1aYB&#10;AABrAwAADgAAAAAAAAABACAAAAAqAQAAZHJzL2Uyb0RvYy54bWxQSwUGAAAAAAYABgBZAQAAQgUA&#10;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w w:val="100"/>
                        <w:sz w:val="18"/>
                      </w:rPr>
                      <w:instrText xml:space="preserve"> PAGE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3216275</wp:posOffset>
              </wp:positionH>
              <wp:positionV relativeFrom="page">
                <wp:posOffset>9935210</wp:posOffset>
              </wp:positionV>
              <wp:extent cx="2317750" cy="231775"/>
              <wp:effectExtent l="0" t="0" r="0" b="0"/>
              <wp:wrapNone/>
              <wp:docPr id="11" name="4100"/>
              <wp:cNvGraphicFramePr/>
              <a:graphic xmlns:a="http://schemas.openxmlformats.org/drawingml/2006/main">
                <a:graphicData uri="http://schemas.microsoft.com/office/word/2010/wordprocessingShape">
                  <wps:wsp>
                    <wps:cNvSpPr txBox="1"/>
                    <wps:spPr>
                      <a:xfrm>
                        <a:off x="0" y="0"/>
                        <a:ext cx="2317750" cy="231775"/>
                      </a:xfrm>
                      <a:prstGeom prst="rect">
                        <a:avLst/>
                      </a:prstGeom>
                      <a:noFill/>
                      <a:ln>
                        <a:noFill/>
                      </a:ln>
                    </wps:spPr>
                    <wps:txbx>
                      <w:txbxContent>
                        <w:p>
                          <w:pPr>
                            <w:spacing w:before="0" w:line="203" w:lineRule="exact"/>
                            <w:ind w:left="20" w:right="0" w:firstLine="0"/>
                            <w:jc w:val="left"/>
                            <w:rPr>
                              <w:rFonts w:hint="default" w:ascii="Calibri" w:eastAsia="宋体"/>
                              <w:b/>
                              <w:sz w:val="18"/>
                              <w:lang w:val="en-US" w:eastAsia="zh-CN"/>
                            </w:rPr>
                          </w:pPr>
                          <w:r>
                            <w:rPr>
                              <w:color w:val="984807" w:themeColor="accent6" w:themeShade="80"/>
                              <w:sz w:val="24"/>
                              <w:szCs w:val="24"/>
                            </w:rPr>
                            <w:fldChar w:fldCharType="begin"/>
                          </w:r>
                          <w:r>
                            <w:rPr>
                              <w:color w:val="984807" w:themeColor="accent6" w:themeShade="80"/>
                              <w:sz w:val="24"/>
                              <w:szCs w:val="24"/>
                            </w:rPr>
                            <w:instrText xml:space="preserve"> HYPERLINK "http://www.xian-sensors.com/" \h </w:instrText>
                          </w:r>
                          <w:r>
                            <w:rPr>
                              <w:color w:val="984807" w:themeColor="accent6" w:themeShade="80"/>
                              <w:sz w:val="24"/>
                              <w:szCs w:val="24"/>
                            </w:rPr>
                            <w:fldChar w:fldCharType="separate"/>
                          </w:r>
                          <w:r>
                            <w:rPr>
                              <w:rFonts w:hint="eastAsia" w:ascii="Calibri"/>
                              <w:b/>
                              <w:color w:val="984807" w:themeColor="accent6" w:themeShade="80"/>
                              <w:sz w:val="20"/>
                              <w:szCs w:val="24"/>
                              <w:lang w:val="en-US" w:eastAsia="zh-CN"/>
                            </w:rPr>
                            <w:t>www.sxxyck .com</w:t>
                          </w:r>
                          <w:r>
                            <w:rPr>
                              <w:rFonts w:ascii="Calibri"/>
                              <w:b/>
                              <w:color w:val="984807" w:themeColor="accent6" w:themeShade="80"/>
                              <w:sz w:val="20"/>
                              <w:szCs w:val="24"/>
                            </w:rPr>
                            <w:fldChar w:fldCharType="end"/>
                          </w:r>
                          <w:r>
                            <w:rPr>
                              <w:rFonts w:hint="eastAsia" w:ascii="Calibri"/>
                              <w:b/>
                              <w:color w:val="984807" w:themeColor="accent6" w:themeShade="80"/>
                              <w:sz w:val="20"/>
                              <w:szCs w:val="24"/>
                              <w:lang w:val="en-US" w:eastAsia="zh-CN"/>
                            </w:rPr>
                            <w:t xml:space="preserve">  TEL:86-029-88639987</w:t>
                          </w:r>
                        </w:p>
                      </w:txbxContent>
                    </wps:txbx>
                    <wps:bodyPr vert="horz" lIns="0" tIns="0" rIns="0" bIns="0" anchor="t" anchorCtr="0" upright="1"/>
                  </wps:wsp>
                </a:graphicData>
              </a:graphic>
            </wp:anchor>
          </w:drawing>
        </mc:Choice>
        <mc:Fallback>
          <w:pict>
            <v:shape id="4100" o:spid="_x0000_s1026" o:spt="202" type="#_x0000_t202" style="position:absolute;left:0pt;margin-left:253.25pt;margin-top:782.3pt;height:18.25pt;width:182.5pt;mso-position-horizontal-relative:page;mso-position-vertical-relative:page;z-index:-251657216;mso-width-relative:page;mso-height-relative:page;" filled="f" stroked="f" coordsize="21600,21600" o:gfxdata="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Y/R/H2gAAAA0BAAAPAAAAAAAAAAEAIAAAACIAAABkcnMvZG93bnJldi54bWxQSwEC&#10;FAAUAAAACACHTuJANjc8C7kBAACRAwAADgAAAAAAAAABACAAAAApAQAAZHJzL2Uyb0RvYy54bWxQ&#10;SwUGAAAAAAYABgBZAQAAVAUAAAAA&#10;">
              <v:fill on="f" focussize="0,0"/>
              <v:stroke on="f"/>
              <v:imagedata o:title=""/>
              <o:lock v:ext="edit" aspectratio="f"/>
              <v:textbox inset="0mm,0mm,0mm,0mm">
                <w:txbxContent>
                  <w:p>
                    <w:pPr>
                      <w:spacing w:before="0" w:line="203" w:lineRule="exact"/>
                      <w:ind w:left="20" w:right="0" w:firstLine="0"/>
                      <w:jc w:val="left"/>
                      <w:rPr>
                        <w:rFonts w:hint="default" w:ascii="Calibri" w:eastAsia="宋体"/>
                        <w:b/>
                        <w:sz w:val="18"/>
                        <w:lang w:val="en-US" w:eastAsia="zh-CN"/>
                      </w:rPr>
                    </w:pPr>
                    <w:r>
                      <w:rPr>
                        <w:color w:val="984807" w:themeColor="accent6" w:themeShade="80"/>
                        <w:sz w:val="24"/>
                        <w:szCs w:val="24"/>
                      </w:rPr>
                      <w:fldChar w:fldCharType="begin"/>
                    </w:r>
                    <w:r>
                      <w:rPr>
                        <w:color w:val="984807" w:themeColor="accent6" w:themeShade="80"/>
                        <w:sz w:val="24"/>
                        <w:szCs w:val="24"/>
                      </w:rPr>
                      <w:instrText xml:space="preserve"> HYPERLINK "http://www.xian-sensors.com/" \h </w:instrText>
                    </w:r>
                    <w:r>
                      <w:rPr>
                        <w:color w:val="984807" w:themeColor="accent6" w:themeShade="80"/>
                        <w:sz w:val="24"/>
                        <w:szCs w:val="24"/>
                      </w:rPr>
                      <w:fldChar w:fldCharType="separate"/>
                    </w:r>
                    <w:r>
                      <w:rPr>
                        <w:rFonts w:hint="eastAsia" w:ascii="Calibri"/>
                        <w:b/>
                        <w:color w:val="984807" w:themeColor="accent6" w:themeShade="80"/>
                        <w:sz w:val="20"/>
                        <w:szCs w:val="24"/>
                        <w:lang w:val="en-US" w:eastAsia="zh-CN"/>
                      </w:rPr>
                      <w:t>www.sxxyck .com</w:t>
                    </w:r>
                    <w:r>
                      <w:rPr>
                        <w:rFonts w:ascii="Calibri"/>
                        <w:b/>
                        <w:color w:val="984807" w:themeColor="accent6" w:themeShade="80"/>
                        <w:sz w:val="20"/>
                        <w:szCs w:val="24"/>
                      </w:rPr>
                      <w:fldChar w:fldCharType="end"/>
                    </w:r>
                    <w:r>
                      <w:rPr>
                        <w:rFonts w:hint="eastAsia" w:ascii="Calibri"/>
                        <w:b/>
                        <w:color w:val="984807" w:themeColor="accent6" w:themeShade="80"/>
                        <w:sz w:val="20"/>
                        <w:szCs w:val="24"/>
                        <w:lang w:val="en-US" w:eastAsia="zh-CN"/>
                      </w:rPr>
                      <w:t xml:space="preserve">  TEL:86-029-88639987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p>
  <w:p>
    <w:pPr>
      <w:pStyle w:val="3"/>
      <w:spacing w:line="14" w:lineRule="auto"/>
      <w:rPr>
        <w:rFonts w:hint="eastAsia" w:eastAsia="宋体"/>
        <w:lang w:eastAsia="zh-CN"/>
      </w:rPr>
    </w:pPr>
    <w:r>
      <w:rPr>
        <w:rFonts w:hint="eastAsia" w:eastAsia="宋体"/>
        <w:lang w:eastAsia="zh-CN"/>
      </w:rPr>
      <w:drawing>
        <wp:anchor distT="0" distB="0" distL="0" distR="0" simplePos="0" relativeHeight="251660288" behindDoc="0" locked="0" layoutInCell="1" allowOverlap="1">
          <wp:simplePos x="0" y="0"/>
          <wp:positionH relativeFrom="column">
            <wp:posOffset>38100</wp:posOffset>
          </wp:positionH>
          <wp:positionV relativeFrom="paragraph">
            <wp:posOffset>1905</wp:posOffset>
          </wp:positionV>
          <wp:extent cx="659765" cy="323215"/>
          <wp:effectExtent l="0" t="0" r="0" b="0"/>
          <wp:wrapNone/>
          <wp:docPr id="4097" name="Image1" descr="微信截图_2020011922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1" descr="微信截图_20200119220252"/>
                  <pic:cNvPicPr>
                    <a:picLocks noChangeAspect="1"/>
                  </pic:cNvPicPr>
                </pic:nvPicPr>
                <pic:blipFill>
                  <a:blip r:embed="rId1" cstate="print"/>
                  <a:srcRect/>
                  <a:stretch>
                    <a:fillRect/>
                  </a:stretch>
                </pic:blipFill>
                <pic:spPr>
                  <a:xfrm>
                    <a:off x="0" y="0"/>
                    <a:ext cx="659765" cy="323215"/>
                  </a:xfrm>
                  <a:prstGeom prst="rect">
                    <a:avLst/>
                  </a:prstGeom>
                  <a:ln>
                    <a:noFill/>
                  </a:ln>
                </pic:spPr>
              </pic:pic>
            </a:graphicData>
          </a:graphic>
        </wp:anchor>
      </w:drawing>
    </w:r>
  </w:p>
  <w:p>
    <w:pPr>
      <w:pStyle w:val="3"/>
      <w:spacing w:line="240" w:lineRule="auto"/>
      <w:ind w:firstLine="1325" w:firstLineChars="300"/>
      <w:rPr>
        <w:rFonts w:hint="default" w:eastAsia="宋体"/>
        <w:sz w:val="44"/>
        <w:szCs w:val="44"/>
        <w:lang w:val="en-US" w:eastAsia="zh-CN"/>
      </w:rPr>
    </w:pPr>
    <w:r>
      <w:rPr>
        <w:rFonts w:hint="eastAsia"/>
        <w:b/>
        <w:bCs/>
        <w:sz w:val="44"/>
        <w:szCs w:val="44"/>
        <w:lang w:val="en-US" w:eastAsia="zh-CN"/>
      </w:rPr>
      <w:t>Shaanxi Xiyi Measurement &amp; Control Technology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0"/>
      <w:numFmt w:val="bullet"/>
      <w:lvlText w:val="●"/>
      <w:lvlJc w:val="left"/>
      <w:pPr>
        <w:ind w:left="403" w:hanging="183"/>
      </w:pPr>
      <w:rPr>
        <w:rFonts w:hint="default" w:ascii="Times New Roman" w:hAnsi="Times New Roman" w:eastAsia="Times New Roman" w:cs="Times New Roman"/>
        <w:color w:val="DE8022"/>
        <w:w w:val="100"/>
        <w:sz w:val="28"/>
        <w:szCs w:val="28"/>
        <w:lang w:val="ca-ES" w:eastAsia="ca-ES" w:bidi="ca-ES"/>
      </w:rPr>
    </w:lvl>
    <w:lvl w:ilvl="1" w:tentative="0">
      <w:start w:val="0"/>
      <w:numFmt w:val="bullet"/>
      <w:lvlText w:val="•"/>
      <w:lvlJc w:val="left"/>
      <w:pPr>
        <w:ind w:left="1422" w:hanging="183"/>
      </w:pPr>
      <w:rPr>
        <w:rFonts w:hint="default"/>
        <w:lang w:val="ca-ES" w:eastAsia="ca-ES" w:bidi="ca-ES"/>
      </w:rPr>
    </w:lvl>
    <w:lvl w:ilvl="2" w:tentative="0">
      <w:start w:val="0"/>
      <w:numFmt w:val="bullet"/>
      <w:lvlText w:val="•"/>
      <w:lvlJc w:val="left"/>
      <w:pPr>
        <w:ind w:left="2445" w:hanging="183"/>
      </w:pPr>
      <w:rPr>
        <w:rFonts w:hint="default"/>
        <w:lang w:val="ca-ES" w:eastAsia="ca-ES" w:bidi="ca-ES"/>
      </w:rPr>
    </w:lvl>
    <w:lvl w:ilvl="3" w:tentative="0">
      <w:start w:val="0"/>
      <w:numFmt w:val="bullet"/>
      <w:lvlText w:val="•"/>
      <w:lvlJc w:val="left"/>
      <w:pPr>
        <w:ind w:left="3467" w:hanging="183"/>
      </w:pPr>
      <w:rPr>
        <w:rFonts w:hint="default"/>
        <w:lang w:val="ca-ES" w:eastAsia="ca-ES" w:bidi="ca-ES"/>
      </w:rPr>
    </w:lvl>
    <w:lvl w:ilvl="4" w:tentative="0">
      <w:start w:val="0"/>
      <w:numFmt w:val="bullet"/>
      <w:lvlText w:val="•"/>
      <w:lvlJc w:val="left"/>
      <w:pPr>
        <w:ind w:left="4490" w:hanging="183"/>
      </w:pPr>
      <w:rPr>
        <w:rFonts w:hint="default"/>
        <w:lang w:val="ca-ES" w:eastAsia="ca-ES" w:bidi="ca-ES"/>
      </w:rPr>
    </w:lvl>
    <w:lvl w:ilvl="5" w:tentative="0">
      <w:start w:val="0"/>
      <w:numFmt w:val="bullet"/>
      <w:lvlText w:val="•"/>
      <w:lvlJc w:val="left"/>
      <w:pPr>
        <w:ind w:left="5512" w:hanging="183"/>
      </w:pPr>
      <w:rPr>
        <w:rFonts w:hint="default"/>
        <w:lang w:val="ca-ES" w:eastAsia="ca-ES" w:bidi="ca-ES"/>
      </w:rPr>
    </w:lvl>
    <w:lvl w:ilvl="6" w:tentative="0">
      <w:start w:val="0"/>
      <w:numFmt w:val="bullet"/>
      <w:lvlText w:val="•"/>
      <w:lvlJc w:val="left"/>
      <w:pPr>
        <w:ind w:left="6535" w:hanging="183"/>
      </w:pPr>
      <w:rPr>
        <w:rFonts w:hint="default"/>
        <w:lang w:val="ca-ES" w:eastAsia="ca-ES" w:bidi="ca-ES"/>
      </w:rPr>
    </w:lvl>
    <w:lvl w:ilvl="7" w:tentative="0">
      <w:start w:val="0"/>
      <w:numFmt w:val="bullet"/>
      <w:lvlText w:val="•"/>
      <w:lvlJc w:val="left"/>
      <w:pPr>
        <w:ind w:left="7557" w:hanging="183"/>
      </w:pPr>
      <w:rPr>
        <w:rFonts w:hint="default"/>
        <w:lang w:val="ca-ES" w:eastAsia="ca-ES" w:bidi="ca-ES"/>
      </w:rPr>
    </w:lvl>
    <w:lvl w:ilvl="8" w:tentative="0">
      <w:start w:val="0"/>
      <w:numFmt w:val="bullet"/>
      <w:lvlText w:val="•"/>
      <w:lvlJc w:val="left"/>
      <w:pPr>
        <w:ind w:left="8580" w:hanging="183"/>
      </w:pPr>
      <w:rPr>
        <w:rFonts w:hint="default"/>
        <w:lang w:val="ca-ES" w:eastAsia="ca-ES" w:bidi="ca-ES"/>
      </w:rPr>
    </w:lvl>
  </w:abstractNum>
  <w:abstractNum w:abstractNumId="1">
    <w:nsid w:val="00000001"/>
    <w:multiLevelType w:val="multilevel"/>
    <w:tmpl w:val="00000001"/>
    <w:lvl w:ilvl="0" w:tentative="0">
      <w:start w:val="0"/>
      <w:numFmt w:val="bullet"/>
      <w:lvlText w:val="●"/>
      <w:lvlJc w:val="left"/>
      <w:pPr>
        <w:ind w:left="717" w:hanging="183"/>
      </w:pPr>
      <w:rPr>
        <w:rFonts w:hint="default" w:ascii="Times New Roman" w:hAnsi="Times New Roman" w:eastAsia="Times New Roman" w:cs="Times New Roman"/>
        <w:color w:val="DE8022"/>
        <w:w w:val="100"/>
        <w:sz w:val="28"/>
        <w:szCs w:val="28"/>
        <w:lang w:val="ca-ES" w:eastAsia="ca-ES" w:bidi="ca-ES"/>
      </w:rPr>
    </w:lvl>
    <w:lvl w:ilvl="1" w:tentative="0">
      <w:start w:val="0"/>
      <w:numFmt w:val="bullet"/>
      <w:lvlText w:val="•"/>
      <w:lvlJc w:val="left"/>
      <w:pPr>
        <w:ind w:left="1710" w:hanging="183"/>
      </w:pPr>
      <w:rPr>
        <w:rFonts w:hint="default"/>
        <w:lang w:val="ca-ES" w:eastAsia="ca-ES" w:bidi="ca-ES"/>
      </w:rPr>
    </w:lvl>
    <w:lvl w:ilvl="2" w:tentative="0">
      <w:start w:val="0"/>
      <w:numFmt w:val="bullet"/>
      <w:lvlText w:val="•"/>
      <w:lvlJc w:val="left"/>
      <w:pPr>
        <w:ind w:left="2701" w:hanging="183"/>
      </w:pPr>
      <w:rPr>
        <w:rFonts w:hint="default"/>
        <w:lang w:val="ca-ES" w:eastAsia="ca-ES" w:bidi="ca-ES"/>
      </w:rPr>
    </w:lvl>
    <w:lvl w:ilvl="3" w:tentative="0">
      <w:start w:val="0"/>
      <w:numFmt w:val="bullet"/>
      <w:lvlText w:val="•"/>
      <w:lvlJc w:val="left"/>
      <w:pPr>
        <w:ind w:left="3691" w:hanging="183"/>
      </w:pPr>
      <w:rPr>
        <w:rFonts w:hint="default"/>
        <w:lang w:val="ca-ES" w:eastAsia="ca-ES" w:bidi="ca-ES"/>
      </w:rPr>
    </w:lvl>
    <w:lvl w:ilvl="4" w:tentative="0">
      <w:start w:val="0"/>
      <w:numFmt w:val="bullet"/>
      <w:lvlText w:val="•"/>
      <w:lvlJc w:val="left"/>
      <w:pPr>
        <w:ind w:left="4682" w:hanging="183"/>
      </w:pPr>
      <w:rPr>
        <w:rFonts w:hint="default"/>
        <w:lang w:val="ca-ES" w:eastAsia="ca-ES" w:bidi="ca-ES"/>
      </w:rPr>
    </w:lvl>
    <w:lvl w:ilvl="5" w:tentative="0">
      <w:start w:val="0"/>
      <w:numFmt w:val="bullet"/>
      <w:lvlText w:val="•"/>
      <w:lvlJc w:val="left"/>
      <w:pPr>
        <w:ind w:left="5672" w:hanging="183"/>
      </w:pPr>
      <w:rPr>
        <w:rFonts w:hint="default"/>
        <w:lang w:val="ca-ES" w:eastAsia="ca-ES" w:bidi="ca-ES"/>
      </w:rPr>
    </w:lvl>
    <w:lvl w:ilvl="6" w:tentative="0">
      <w:start w:val="0"/>
      <w:numFmt w:val="bullet"/>
      <w:lvlText w:val="•"/>
      <w:lvlJc w:val="left"/>
      <w:pPr>
        <w:ind w:left="6663" w:hanging="183"/>
      </w:pPr>
      <w:rPr>
        <w:rFonts w:hint="default"/>
        <w:lang w:val="ca-ES" w:eastAsia="ca-ES" w:bidi="ca-ES"/>
      </w:rPr>
    </w:lvl>
    <w:lvl w:ilvl="7" w:tentative="0">
      <w:start w:val="0"/>
      <w:numFmt w:val="bullet"/>
      <w:lvlText w:val="•"/>
      <w:lvlJc w:val="left"/>
      <w:pPr>
        <w:ind w:left="7653" w:hanging="183"/>
      </w:pPr>
      <w:rPr>
        <w:rFonts w:hint="default"/>
        <w:lang w:val="ca-ES" w:eastAsia="ca-ES" w:bidi="ca-ES"/>
      </w:rPr>
    </w:lvl>
    <w:lvl w:ilvl="8" w:tentative="0">
      <w:start w:val="0"/>
      <w:numFmt w:val="bullet"/>
      <w:lvlText w:val="•"/>
      <w:lvlJc w:val="left"/>
      <w:pPr>
        <w:ind w:left="8644" w:hanging="183"/>
      </w:pPr>
      <w:rPr>
        <w:rFonts w:hint="default"/>
        <w:lang w:val="ca-ES" w:eastAsia="ca-ES" w:bidi="ca-ES"/>
      </w:rPr>
    </w:lvl>
  </w:abstractNum>
  <w:abstractNum w:abstractNumId="2">
    <w:nsid w:val="00000002"/>
    <w:multiLevelType w:val="multilevel"/>
    <w:tmpl w:val="00000002"/>
    <w:lvl w:ilvl="0" w:tentative="0">
      <w:start w:val="0"/>
      <w:numFmt w:val="bullet"/>
      <w:lvlText w:val="●"/>
      <w:lvlJc w:val="left"/>
      <w:pPr>
        <w:ind w:left="506" w:hanging="183"/>
      </w:pPr>
      <w:rPr>
        <w:rFonts w:hint="default" w:ascii="Times New Roman" w:hAnsi="Times New Roman" w:eastAsia="Times New Roman" w:cs="Times New Roman"/>
        <w:color w:val="DE8022"/>
        <w:w w:val="100"/>
        <w:sz w:val="28"/>
        <w:szCs w:val="28"/>
        <w:lang w:val="ca-ES" w:eastAsia="ca-ES" w:bidi="ca-ES"/>
      </w:rPr>
    </w:lvl>
    <w:lvl w:ilvl="1" w:tentative="0">
      <w:start w:val="0"/>
      <w:numFmt w:val="bullet"/>
      <w:lvlText w:val="●"/>
      <w:lvlJc w:val="left"/>
      <w:pPr>
        <w:ind w:left="597" w:hanging="183"/>
      </w:pPr>
      <w:rPr>
        <w:rFonts w:hint="default" w:ascii="Times New Roman" w:hAnsi="Times New Roman" w:eastAsia="Times New Roman" w:cs="Times New Roman"/>
        <w:color w:val="DE8022"/>
        <w:w w:val="100"/>
        <w:sz w:val="28"/>
        <w:szCs w:val="28"/>
        <w:lang w:val="ca-ES" w:eastAsia="ca-ES" w:bidi="ca-ES"/>
      </w:rPr>
    </w:lvl>
    <w:lvl w:ilvl="2" w:tentative="0">
      <w:start w:val="0"/>
      <w:numFmt w:val="bullet"/>
      <w:lvlText w:val=""/>
      <w:lvlJc w:val="left"/>
      <w:pPr>
        <w:ind w:left="681" w:hanging="147"/>
      </w:pPr>
      <w:rPr>
        <w:rFonts w:hint="default" w:ascii="Wingdings" w:hAnsi="Wingdings" w:eastAsia="Wingdings" w:cs="Wingdings"/>
        <w:w w:val="100"/>
        <w:sz w:val="15"/>
        <w:szCs w:val="15"/>
        <w:lang w:val="ca-ES" w:eastAsia="ca-ES" w:bidi="ca-ES"/>
      </w:rPr>
    </w:lvl>
    <w:lvl w:ilvl="3" w:tentative="0">
      <w:start w:val="0"/>
      <w:numFmt w:val="bullet"/>
      <w:lvlText w:val="•"/>
      <w:lvlJc w:val="left"/>
      <w:pPr>
        <w:ind w:left="1923" w:hanging="147"/>
      </w:pPr>
      <w:rPr>
        <w:rFonts w:hint="default"/>
        <w:lang w:val="ca-ES" w:eastAsia="ca-ES" w:bidi="ca-ES"/>
      </w:rPr>
    </w:lvl>
    <w:lvl w:ilvl="4" w:tentative="0">
      <w:start w:val="0"/>
      <w:numFmt w:val="bullet"/>
      <w:lvlText w:val="•"/>
      <w:lvlJc w:val="left"/>
      <w:pPr>
        <w:ind w:left="3166" w:hanging="147"/>
      </w:pPr>
      <w:rPr>
        <w:rFonts w:hint="default"/>
        <w:lang w:val="ca-ES" w:eastAsia="ca-ES" w:bidi="ca-ES"/>
      </w:rPr>
    </w:lvl>
    <w:lvl w:ilvl="5" w:tentative="0">
      <w:start w:val="0"/>
      <w:numFmt w:val="bullet"/>
      <w:lvlText w:val="•"/>
      <w:lvlJc w:val="left"/>
      <w:pPr>
        <w:ind w:left="4409" w:hanging="147"/>
      </w:pPr>
      <w:rPr>
        <w:rFonts w:hint="default"/>
        <w:lang w:val="ca-ES" w:eastAsia="ca-ES" w:bidi="ca-ES"/>
      </w:rPr>
    </w:lvl>
    <w:lvl w:ilvl="6" w:tentative="0">
      <w:start w:val="0"/>
      <w:numFmt w:val="bullet"/>
      <w:lvlText w:val="•"/>
      <w:lvlJc w:val="left"/>
      <w:pPr>
        <w:ind w:left="5652" w:hanging="147"/>
      </w:pPr>
      <w:rPr>
        <w:rFonts w:hint="default"/>
        <w:lang w:val="ca-ES" w:eastAsia="ca-ES" w:bidi="ca-ES"/>
      </w:rPr>
    </w:lvl>
    <w:lvl w:ilvl="7" w:tentative="0">
      <w:start w:val="0"/>
      <w:numFmt w:val="bullet"/>
      <w:lvlText w:val="•"/>
      <w:lvlJc w:val="left"/>
      <w:pPr>
        <w:ind w:left="6895" w:hanging="147"/>
      </w:pPr>
      <w:rPr>
        <w:rFonts w:hint="default"/>
        <w:lang w:val="ca-ES" w:eastAsia="ca-ES" w:bidi="ca-ES"/>
      </w:rPr>
    </w:lvl>
    <w:lvl w:ilvl="8" w:tentative="0">
      <w:start w:val="0"/>
      <w:numFmt w:val="bullet"/>
      <w:lvlText w:val="•"/>
      <w:lvlJc w:val="left"/>
      <w:pPr>
        <w:ind w:left="8139" w:hanging="147"/>
      </w:pPr>
      <w:rPr>
        <w:rFonts w:hint="default"/>
        <w:lang w:val="ca-ES" w:eastAsia="ca-ES" w:bidi="ca-ES"/>
      </w:rPr>
    </w:lvl>
  </w:abstractNum>
  <w:abstractNum w:abstractNumId="3">
    <w:nsid w:val="00000003"/>
    <w:multiLevelType w:val="multilevel"/>
    <w:tmpl w:val="00000003"/>
    <w:lvl w:ilvl="0" w:tentative="0">
      <w:start w:val="0"/>
      <w:numFmt w:val="bullet"/>
      <w:lvlText w:val="●"/>
      <w:lvlJc w:val="left"/>
      <w:pPr>
        <w:ind w:left="297" w:hanging="183"/>
      </w:pPr>
      <w:rPr>
        <w:rFonts w:hint="default" w:ascii="Times New Roman" w:hAnsi="Times New Roman" w:eastAsia="Times New Roman" w:cs="Times New Roman"/>
        <w:color w:val="DE8022"/>
        <w:w w:val="100"/>
        <w:sz w:val="28"/>
        <w:szCs w:val="28"/>
        <w:lang w:val="ca-ES" w:eastAsia="ca-ES" w:bidi="ca-ES"/>
      </w:rPr>
    </w:lvl>
    <w:lvl w:ilvl="1" w:tentative="0">
      <w:start w:val="0"/>
      <w:numFmt w:val="bullet"/>
      <w:lvlText w:val="●"/>
      <w:lvlJc w:val="left"/>
      <w:pPr>
        <w:ind w:left="717" w:hanging="183"/>
      </w:pPr>
      <w:rPr>
        <w:rFonts w:hint="default" w:ascii="Times New Roman" w:hAnsi="Times New Roman" w:eastAsia="Times New Roman" w:cs="Times New Roman"/>
        <w:color w:val="DE8022"/>
        <w:w w:val="100"/>
        <w:sz w:val="28"/>
        <w:szCs w:val="28"/>
        <w:lang w:val="ca-ES" w:eastAsia="ca-ES" w:bidi="ca-ES"/>
      </w:rPr>
    </w:lvl>
    <w:lvl w:ilvl="2" w:tentative="0">
      <w:start w:val="0"/>
      <w:numFmt w:val="bullet"/>
      <w:lvlText w:val="•"/>
      <w:lvlJc w:val="left"/>
      <w:pPr>
        <w:ind w:left="1820" w:hanging="183"/>
      </w:pPr>
      <w:rPr>
        <w:rFonts w:hint="default"/>
        <w:lang w:val="ca-ES" w:eastAsia="ca-ES" w:bidi="ca-ES"/>
      </w:rPr>
    </w:lvl>
    <w:lvl w:ilvl="3" w:tentative="0">
      <w:start w:val="0"/>
      <w:numFmt w:val="bullet"/>
      <w:lvlText w:val="•"/>
      <w:lvlJc w:val="left"/>
      <w:pPr>
        <w:ind w:left="2921" w:hanging="183"/>
      </w:pPr>
      <w:rPr>
        <w:rFonts w:hint="default"/>
        <w:lang w:val="ca-ES" w:eastAsia="ca-ES" w:bidi="ca-ES"/>
      </w:rPr>
    </w:lvl>
    <w:lvl w:ilvl="4" w:tentative="0">
      <w:start w:val="0"/>
      <w:numFmt w:val="bullet"/>
      <w:lvlText w:val="•"/>
      <w:lvlJc w:val="left"/>
      <w:pPr>
        <w:ind w:left="4021" w:hanging="183"/>
      </w:pPr>
      <w:rPr>
        <w:rFonts w:hint="default"/>
        <w:lang w:val="ca-ES" w:eastAsia="ca-ES" w:bidi="ca-ES"/>
      </w:rPr>
    </w:lvl>
    <w:lvl w:ilvl="5" w:tentative="0">
      <w:start w:val="0"/>
      <w:numFmt w:val="bullet"/>
      <w:lvlText w:val="•"/>
      <w:lvlJc w:val="left"/>
      <w:pPr>
        <w:ind w:left="5122" w:hanging="183"/>
      </w:pPr>
      <w:rPr>
        <w:rFonts w:hint="default"/>
        <w:lang w:val="ca-ES" w:eastAsia="ca-ES" w:bidi="ca-ES"/>
      </w:rPr>
    </w:lvl>
    <w:lvl w:ilvl="6" w:tentative="0">
      <w:start w:val="0"/>
      <w:numFmt w:val="bullet"/>
      <w:lvlText w:val="•"/>
      <w:lvlJc w:val="left"/>
      <w:pPr>
        <w:ind w:left="6223" w:hanging="183"/>
      </w:pPr>
      <w:rPr>
        <w:rFonts w:hint="default"/>
        <w:lang w:val="ca-ES" w:eastAsia="ca-ES" w:bidi="ca-ES"/>
      </w:rPr>
    </w:lvl>
    <w:lvl w:ilvl="7" w:tentative="0">
      <w:start w:val="0"/>
      <w:numFmt w:val="bullet"/>
      <w:lvlText w:val="•"/>
      <w:lvlJc w:val="left"/>
      <w:pPr>
        <w:ind w:left="7323" w:hanging="183"/>
      </w:pPr>
      <w:rPr>
        <w:rFonts w:hint="default"/>
        <w:lang w:val="ca-ES" w:eastAsia="ca-ES" w:bidi="ca-ES"/>
      </w:rPr>
    </w:lvl>
    <w:lvl w:ilvl="8" w:tentative="0">
      <w:start w:val="0"/>
      <w:numFmt w:val="bullet"/>
      <w:lvlText w:val="•"/>
      <w:lvlJc w:val="left"/>
      <w:pPr>
        <w:ind w:left="8424" w:hanging="183"/>
      </w:pPr>
      <w:rPr>
        <w:rFonts w:hint="default"/>
        <w:lang w:val="ca-ES" w:eastAsia="ca-ES" w:bidi="ca-E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0240D1"/>
    <w:rsid w:val="72FD3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ca-ES" w:eastAsia="ca-ES" w:bidi="ca-ES"/>
    </w:rPr>
  </w:style>
  <w:style w:type="paragraph" w:styleId="2">
    <w:name w:val="heading 1"/>
    <w:basedOn w:val="1"/>
    <w:next w:val="1"/>
    <w:qFormat/>
    <w:uiPriority w:val="1"/>
    <w:pPr>
      <w:ind w:left="717" w:hanging="183"/>
      <w:outlineLvl w:val="1"/>
    </w:pPr>
    <w:rPr>
      <w:rFonts w:ascii="黑体" w:hAnsi="黑体" w:eastAsia="黑体" w:cs="黑体"/>
      <w:sz w:val="30"/>
      <w:szCs w:val="30"/>
      <w:lang w:val="ca-ES" w:eastAsia="ca-ES" w:bidi="ca-ES"/>
    </w:rPr>
  </w:style>
  <w:style w:type="character" w:default="1" w:styleId="5">
    <w:name w:val="Default Paragraph Font"/>
    <w:qFormat/>
    <w:uiPriority w:val="1"/>
  </w:style>
  <w:style w:type="table" w:default="1" w:styleId="4">
    <w:name w:val="Normal Table"/>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0"/>
      <w:szCs w:val="20"/>
      <w:lang w:val="ca-ES" w:eastAsia="ca-ES" w:bidi="ca-ES"/>
    </w:rPr>
  </w:style>
  <w:style w:type="paragraph" w:customStyle="1" w:styleId="6">
    <w:name w:val="_Style 5"/>
    <w:basedOn w:val="1"/>
    <w:qFormat/>
    <w:uiPriority w:val="1"/>
    <w:pPr>
      <w:ind w:left="681" w:hanging="147"/>
    </w:pPr>
    <w:rPr>
      <w:rFonts w:ascii="微软雅黑" w:hAnsi="微软雅黑" w:eastAsia="微软雅黑" w:cs="微软雅黑"/>
      <w:lang w:val="ca-ES" w:eastAsia="ca-ES" w:bidi="ca-ES"/>
    </w:rPr>
  </w:style>
  <w:style w:type="paragraph" w:customStyle="1" w:styleId="7">
    <w:name w:val="Table Paragraph"/>
    <w:basedOn w:val="1"/>
    <w:qFormat/>
    <w:uiPriority w:val="1"/>
    <w:pPr>
      <w:spacing w:before="25"/>
      <w:jc w:val="center"/>
    </w:pPr>
    <w:rPr>
      <w:rFonts w:ascii="宋体" w:hAnsi="宋体" w:eastAsia="宋体" w:cs="宋体"/>
      <w:lang w:val="ca-ES" w:eastAsia="ca-ES" w:bidi="ca-ES"/>
    </w:rPr>
  </w:style>
  <w:style w:type="paragraph" w:customStyle="1" w:styleId="8">
    <w:name w:val="三角"/>
    <w:basedOn w:val="1"/>
    <w:qFormat/>
    <w:uiPriority w:val="0"/>
    <w:pPr>
      <w:spacing w:before="40" w:after="40" w:line="240" w:lineRule="atLeast"/>
    </w:pPr>
    <w:rPr>
      <w:rFonts w:ascii="Times New Roman" w:hAnsi="Times New Roman" w:eastAsia="幼圆"/>
      <w:sz w:val="15"/>
      <w:szCs w:val="20"/>
    </w:rPr>
  </w:style>
  <w:style w:type="table" w:customStyle="1" w:styleId="9">
    <w:name w:val="Table Normal1"/>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744</Words>
  <Characters>4376</Characters>
  <Paragraphs>344</Paragraphs>
  <TotalTime>5</TotalTime>
  <ScaleCrop>false</ScaleCrop>
  <LinksUpToDate>false</LinksUpToDate>
  <CharactersWithSpaces>4957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2019-05-29T03:30:00Z</dcterms:created>
  <dc:creator>xadin</dc:creator>
  <cp:lastModifiedBy>朱林(卫)</cp:lastModifiedBy>
  <cp:lastPrinted>2021-09-08T09:05:00Z</cp:lastPrinted>
  <dcterms:modified xsi:type="dcterms:W3CDTF">2021-09-16T14:26:26Z</dcterms:modified>
  <dc:title>XY2088系列数显压力变送器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2017-03-14T16:00:00Z</vt:filetime>
  </property>
  <property fmtid="{D5CDD505-2E9C-101B-9397-08002B2CF9AE}" pid="3" name="LastSaved">
    <vt:filetime>2019-05-28T16:00:00Z</vt:filetime>
  </property>
  <property fmtid="{D5CDD505-2E9C-101B-9397-08002B2CF9AE}" pid="4" name="KSOProductBuildVer">
    <vt:lpwstr>2052-11.1.0.10700</vt:lpwstr>
  </property>
  <property fmtid="{D5CDD505-2E9C-101B-9397-08002B2CF9AE}" pid="5" name="ICV">
    <vt:lpwstr>F1FF5256AD1E4068B13094681AF44483</vt:lpwstr>
  </property>
</Properties>
</file>